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56C35" w:rsidRPr="00C15813" w:rsidTr="00856C35">
        <w:tc>
          <w:tcPr>
            <w:tcW w:w="4428" w:type="dxa"/>
          </w:tcPr>
          <w:p w:rsidR="00856C35" w:rsidRDefault="00C15813" w:rsidP="00856C35">
            <w:r>
              <w:rPr>
                <w:noProof/>
              </w:rPr>
              <w:drawing>
                <wp:inline distT="0" distB="0" distL="0" distR="0">
                  <wp:extent cx="1188720" cy="1188720"/>
                  <wp:effectExtent l="0" t="0" r="0" b="0"/>
                  <wp:docPr id="1073741825" name="officeArt object" descr="Description: http://t2.gstatic.com/images?q=tbn:ANd9GcTEsZGqrB_MrdPVAjsrwFhlbDiYfH8ubYDoHN3xEzKd4lfHdd2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ANd9GcTEsZGqrB_MrdPVAjsrwFhlbDiYfH8ubYDoHN3xEzKd4lfHdd2u.jpg" descr="Description: http://t2.gstatic.com/images?q=tbn:ANd9GcTEsZGqrB_MrdPVAjsrwFhlbDiYfH8ubYDoHN3xEzKd4lfHdd2u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Pr="0059134D" w:rsidRDefault="00C15813" w:rsidP="00856C35">
            <w:pPr>
              <w:pStyle w:val="CompanyName"/>
              <w:rPr>
                <w:sz w:val="28"/>
              </w:rPr>
            </w:pPr>
            <w:r w:rsidRPr="0059134D">
              <w:rPr>
                <w:sz w:val="28"/>
              </w:rPr>
              <w:t>UL Rec Sports</w:t>
            </w:r>
          </w:p>
          <w:p w:rsidR="00C15813" w:rsidRPr="0059134D" w:rsidRDefault="00C15813" w:rsidP="00856C35">
            <w:pPr>
              <w:pStyle w:val="CompanyName"/>
              <w:rPr>
                <w:sz w:val="28"/>
              </w:rPr>
            </w:pPr>
            <w:r w:rsidRPr="0059134D">
              <w:rPr>
                <w:sz w:val="28"/>
              </w:rPr>
              <w:t>225 Cajundome Boulevard</w:t>
            </w:r>
          </w:p>
          <w:p w:rsidR="00C15813" w:rsidRPr="0059134D" w:rsidRDefault="00C15813" w:rsidP="00856C35">
            <w:pPr>
              <w:pStyle w:val="CompanyName"/>
              <w:rPr>
                <w:sz w:val="28"/>
              </w:rPr>
            </w:pPr>
            <w:r w:rsidRPr="0059134D">
              <w:rPr>
                <w:sz w:val="28"/>
              </w:rPr>
              <w:t>Lafayette, Louisiana 70506</w:t>
            </w:r>
          </w:p>
          <w:p w:rsidR="00C15813" w:rsidRPr="0059134D" w:rsidRDefault="00C15813" w:rsidP="00856C35">
            <w:pPr>
              <w:pStyle w:val="CompanyName"/>
              <w:rPr>
                <w:sz w:val="28"/>
              </w:rPr>
            </w:pPr>
            <w:r w:rsidRPr="0059134D">
              <w:rPr>
                <w:sz w:val="28"/>
              </w:rPr>
              <w:t>recsports.louisiana.edu</w:t>
            </w:r>
          </w:p>
          <w:p w:rsidR="00C15813" w:rsidRPr="00C15813" w:rsidRDefault="00C15813" w:rsidP="00856C35">
            <w:pPr>
              <w:pStyle w:val="CompanyName"/>
              <w:rPr>
                <w:sz w:val="32"/>
              </w:rPr>
            </w:pPr>
            <w:r w:rsidRPr="0059134D">
              <w:rPr>
                <w:sz w:val="28"/>
              </w:rPr>
              <w:t>337-482-6159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150"/>
        <w:gridCol w:w="3070"/>
        <w:gridCol w:w="716"/>
        <w:gridCol w:w="730"/>
        <w:gridCol w:w="1977"/>
      </w:tblGrid>
      <w:tr w:rsidR="00A82BA3" w:rsidRPr="005114CE" w:rsidTr="00350E80">
        <w:trPr>
          <w:trHeight w:val="64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sdt>
          <w:sdtPr>
            <w:id w:val="-241485717"/>
            <w:placeholder>
              <w:docPart w:val="47363DE840344D93A7BC1B5C296A92B3"/>
            </w:placeholder>
            <w:showingPlcHdr/>
            <w:text/>
          </w:sdtPr>
          <w:sdtEndPr/>
          <w:sdtContent>
            <w:tc>
              <w:tcPr>
                <w:tcW w:w="2940" w:type="dxa"/>
                <w:tcBorders>
                  <w:bottom w:val="single" w:sz="4" w:space="0" w:color="auto"/>
                </w:tcBorders>
                <w:vAlign w:val="bottom"/>
              </w:tcPr>
              <w:p w:rsidR="00A82BA3" w:rsidRPr="009C220D" w:rsidRDefault="00EF06FE" w:rsidP="00440CD8">
                <w:pPr>
                  <w:pStyle w:val="FieldText"/>
                </w:pPr>
                <w:r w:rsidRPr="00A22D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02978246"/>
            <w:placeholder>
              <w:docPart w:val="AB645C4F04544B7DB6C551B859FD831B"/>
            </w:placeholder>
            <w:showingPlcHdr/>
            <w:text/>
          </w:sdtPr>
          <w:sdtEndPr/>
          <w:sdtContent>
            <w:tc>
              <w:tcPr>
                <w:tcW w:w="2865" w:type="dxa"/>
                <w:tcBorders>
                  <w:bottom w:val="single" w:sz="4" w:space="0" w:color="auto"/>
                </w:tcBorders>
                <w:vAlign w:val="bottom"/>
              </w:tcPr>
              <w:p w:rsidR="00A82BA3" w:rsidRPr="009C220D" w:rsidRDefault="00EF06FE" w:rsidP="00440CD8">
                <w:pPr>
                  <w:pStyle w:val="FieldText"/>
                </w:pPr>
                <w:r w:rsidRPr="00A22D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12180036"/>
            <w:placeholder>
              <w:docPart w:val="19F91DA2EF7E4E268C1AB812E59A7D2A"/>
            </w:placeholder>
            <w:showingPlcHdr/>
            <w:text/>
          </w:sdtPr>
          <w:sdtEndPr/>
          <w:sdtContent>
            <w:tc>
              <w:tcPr>
                <w:tcW w:w="668" w:type="dxa"/>
                <w:tcBorders>
                  <w:bottom w:val="single" w:sz="4" w:space="0" w:color="auto"/>
                </w:tcBorders>
                <w:vAlign w:val="bottom"/>
              </w:tcPr>
              <w:p w:rsidR="00A82BA3" w:rsidRPr="009C220D" w:rsidRDefault="00180459" w:rsidP="00180459">
                <w:pPr>
                  <w:pStyle w:val="FieldText"/>
                </w:pPr>
                <w:r w:rsidRPr="00A22D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81" w:type="dxa"/>
            <w:vAlign w:val="bottom"/>
          </w:tcPr>
          <w:p w:rsidR="00A82BA3" w:rsidRPr="005114CE" w:rsidRDefault="00350E80" w:rsidP="00490804">
            <w:pPr>
              <w:pStyle w:val="Heading4"/>
            </w:pPr>
            <w:r>
              <w:t xml:space="preserve">Birth </w:t>
            </w:r>
            <w:r w:rsidR="00A82BA3" w:rsidRPr="00490804">
              <w:t>Date</w:t>
            </w:r>
            <w:r w:rsidR="00A82BA3" w:rsidRPr="005114CE">
              <w:t>:</w:t>
            </w:r>
          </w:p>
        </w:tc>
        <w:sdt>
          <w:sdtPr>
            <w:id w:val="-753666746"/>
            <w:placeholder>
              <w:docPart w:val="BF5ECF960CE9480DBFF777DD2775EBA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45" w:type="dxa"/>
                <w:tcBorders>
                  <w:bottom w:val="single" w:sz="4" w:space="0" w:color="auto"/>
                </w:tcBorders>
                <w:vAlign w:val="bottom"/>
              </w:tcPr>
              <w:p w:rsidR="00A82BA3" w:rsidRPr="009C220D" w:rsidRDefault="00350E80" w:rsidP="00440CD8">
                <w:pPr>
                  <w:pStyle w:val="FieldText"/>
                </w:pPr>
                <w:r w:rsidRPr="00A22DF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8"/>
        <w:gridCol w:w="7713"/>
        <w:gridCol w:w="1929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C15813" w:rsidP="00490804">
            <w:r>
              <w:t xml:space="preserve">Local </w:t>
            </w:r>
            <w:r w:rsidR="00A82BA3" w:rsidRPr="005114CE">
              <w:t>Address:</w:t>
            </w:r>
          </w:p>
        </w:tc>
        <w:sdt>
          <w:sdtPr>
            <w:id w:val="448989805"/>
            <w:placeholder>
              <w:docPart w:val="81EFEEFFFC91445285DD6C37678E1DBB"/>
            </w:placeholder>
            <w:showingPlcHdr/>
            <w:text/>
          </w:sdtPr>
          <w:sdtEndPr/>
          <w:sdtContent>
            <w:tc>
              <w:tcPr>
                <w:tcW w:w="7199" w:type="dxa"/>
                <w:tcBorders>
                  <w:bottom w:val="single" w:sz="4" w:space="0" w:color="auto"/>
                </w:tcBorders>
                <w:vAlign w:val="bottom"/>
              </w:tcPr>
              <w:p w:rsidR="00A82BA3" w:rsidRPr="009C220D" w:rsidRDefault="00EF06FE" w:rsidP="00440CD8">
                <w:pPr>
                  <w:pStyle w:val="FieldText"/>
                </w:pPr>
                <w:r w:rsidRPr="00A22D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53995715"/>
            <w:placeholder>
              <w:docPart w:val="FB82B99584D34177AFC30BE6BE605E02"/>
            </w:placeholder>
            <w:showingPlcHdr/>
            <w:text/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  <w:vAlign w:val="bottom"/>
              </w:tcPr>
              <w:p w:rsidR="00A82BA3" w:rsidRPr="009C220D" w:rsidRDefault="00EF06FE" w:rsidP="00440CD8">
                <w:pPr>
                  <w:pStyle w:val="FieldText"/>
                </w:pPr>
                <w:r w:rsidRPr="00A22D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6220"/>
        <w:gridCol w:w="1494"/>
        <w:gridCol w:w="1929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sdt>
          <w:sdtPr>
            <w:id w:val="1875123660"/>
            <w:placeholder>
              <w:docPart w:val="76128037D1754B9AB1A1B0CCB46852A4"/>
            </w:placeholder>
            <w:showingPlcHdr/>
            <w:text/>
          </w:sdtPr>
          <w:sdtEndPr/>
          <w:sdtContent>
            <w:tc>
              <w:tcPr>
                <w:tcW w:w="5805" w:type="dxa"/>
                <w:tcBorders>
                  <w:bottom w:val="single" w:sz="4" w:space="0" w:color="auto"/>
                </w:tcBorders>
                <w:vAlign w:val="bottom"/>
              </w:tcPr>
              <w:p w:rsidR="00C76039" w:rsidRPr="009C220D" w:rsidRDefault="00EF06FE" w:rsidP="00440CD8">
                <w:pPr>
                  <w:pStyle w:val="FieldText"/>
                </w:pPr>
                <w:r w:rsidRPr="00A22D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34385533"/>
            <w:placeholder>
              <w:docPart w:val="A20BA1C99B10427F93914D99575178F2"/>
            </w:placeholder>
            <w:showingPlcHdr/>
            <w:text/>
          </w:sdtPr>
          <w:sdtEndPr/>
          <w:sdtContent>
            <w:tc>
              <w:tcPr>
                <w:tcW w:w="1394" w:type="dxa"/>
                <w:tcBorders>
                  <w:bottom w:val="single" w:sz="4" w:space="0" w:color="auto"/>
                </w:tcBorders>
                <w:vAlign w:val="bottom"/>
              </w:tcPr>
              <w:p w:rsidR="00C76039" w:rsidRPr="005114CE" w:rsidRDefault="00EF06FE" w:rsidP="00440CD8">
                <w:pPr>
                  <w:pStyle w:val="FieldText"/>
                </w:pPr>
                <w:r w:rsidRPr="00A22D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34711079"/>
            <w:placeholder>
              <w:docPart w:val="8A5CE0E5A3C54DCCA431A83CDD81F11A"/>
            </w:placeholder>
            <w:showingPlcHdr/>
            <w:text/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  <w:vAlign w:val="bottom"/>
              </w:tcPr>
              <w:p w:rsidR="00C76039" w:rsidRPr="005114CE" w:rsidRDefault="00EF06FE" w:rsidP="00440CD8">
                <w:pPr>
                  <w:pStyle w:val="FieldText"/>
                </w:pPr>
                <w:r w:rsidRPr="00A22D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954"/>
        <w:gridCol w:w="919"/>
        <w:gridCol w:w="4770"/>
      </w:tblGrid>
      <w:tr w:rsidR="00841645" w:rsidRPr="005114CE" w:rsidTr="00EF06FE">
        <w:trPr>
          <w:trHeight w:val="288"/>
        </w:trPr>
        <w:tc>
          <w:tcPr>
            <w:tcW w:w="1157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sdt>
          <w:sdtPr>
            <w:id w:val="-1432805319"/>
            <w:placeholder>
              <w:docPart w:val="ED2DF5CF89714D72ADEA4F8599C0C89F"/>
            </w:placeholder>
            <w:showingPlcHdr/>
            <w:text/>
          </w:sdtPr>
          <w:sdtEndPr/>
          <w:sdtContent>
            <w:tc>
              <w:tcPr>
                <w:tcW w:w="3954" w:type="dxa"/>
                <w:tcBorders>
                  <w:bottom w:val="single" w:sz="4" w:space="0" w:color="auto"/>
                </w:tcBorders>
                <w:vAlign w:val="bottom"/>
              </w:tcPr>
              <w:p w:rsidR="00841645" w:rsidRPr="009C220D" w:rsidRDefault="00EF06FE" w:rsidP="00856C35">
                <w:pPr>
                  <w:pStyle w:val="FieldText"/>
                </w:pPr>
                <w:r w:rsidRPr="00A22D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19" w:type="dxa"/>
            <w:vAlign w:val="bottom"/>
          </w:tcPr>
          <w:p w:rsidR="00841645" w:rsidRPr="005114CE" w:rsidRDefault="006C089D" w:rsidP="00350E80">
            <w:pPr>
              <w:pStyle w:val="Heading4"/>
              <w:jc w:val="center"/>
            </w:pPr>
            <w:r>
              <w:t xml:space="preserve">Personal </w:t>
            </w:r>
            <w:r w:rsidR="00C92A3C">
              <w:t>E</w:t>
            </w:r>
            <w:r>
              <w:t>-M</w:t>
            </w:r>
            <w:r w:rsidR="003A41A1">
              <w:t>ail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350E80" w:rsidP="00440CD8">
            <w:pPr>
              <w:pStyle w:val="FieldText"/>
            </w:pPr>
            <w:r>
              <w:t xml:space="preserve"> </w:t>
            </w:r>
            <w:sdt>
              <w:sdtPr>
                <w:id w:val="52980866"/>
                <w:placeholder>
                  <w:docPart w:val="E6F61E1A84804C3981C9359C2D567EF7"/>
                </w:placeholder>
                <w:showingPlcHdr/>
                <w:text/>
              </w:sdtPr>
              <w:sdtEndPr/>
              <w:sdtContent>
                <w:r w:rsidRPr="00A22DF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7"/>
        <w:gridCol w:w="2420"/>
        <w:gridCol w:w="1735"/>
        <w:gridCol w:w="3228"/>
      </w:tblGrid>
      <w:tr w:rsidR="006C089D" w:rsidRPr="005114CE" w:rsidTr="006C089D">
        <w:trPr>
          <w:trHeight w:val="288"/>
        </w:trPr>
        <w:tc>
          <w:tcPr>
            <w:tcW w:w="3415" w:type="dxa"/>
            <w:vAlign w:val="bottom"/>
          </w:tcPr>
          <w:p w:rsidR="006C089D" w:rsidRPr="005114CE" w:rsidRDefault="006C089D" w:rsidP="006C089D">
            <w:pPr>
              <w:pStyle w:val="Heading4"/>
              <w:jc w:val="left"/>
            </w:pPr>
            <w:r w:rsidRPr="005114CE">
              <w:t>Date Available</w:t>
            </w:r>
            <w:r>
              <w:t xml:space="preserve"> to Begin Employment</w:t>
            </w:r>
            <w:r w:rsidRPr="005114CE">
              <w:t>:</w:t>
            </w:r>
          </w:p>
        </w:tc>
        <w:sdt>
          <w:sdtPr>
            <w:id w:val="621814309"/>
            <w:placeholder>
              <w:docPart w:val="01FBB5A7AE2B47D999D3EE2241415E6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19" w:type="dxa"/>
                <w:vAlign w:val="bottom"/>
              </w:tcPr>
              <w:p w:rsidR="006C089D" w:rsidRPr="009C220D" w:rsidRDefault="006C089D" w:rsidP="00440CD8">
                <w:pPr>
                  <w:pStyle w:val="FieldText"/>
                </w:pPr>
                <w:r w:rsidRPr="00A22DF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734" w:type="dxa"/>
            <w:vAlign w:val="bottom"/>
          </w:tcPr>
          <w:p w:rsidR="006C089D" w:rsidRPr="005114CE" w:rsidRDefault="006C089D" w:rsidP="00490804">
            <w:pPr>
              <w:pStyle w:val="Heading4"/>
            </w:pPr>
            <w:r>
              <w:t>ULID</w:t>
            </w:r>
            <w:r w:rsidRPr="005114CE">
              <w:t>:</w:t>
            </w:r>
          </w:p>
        </w:tc>
        <w:sdt>
          <w:sdtPr>
            <w:id w:val="-1340616879"/>
            <w:placeholder>
              <w:docPart w:val="C501B5F667444D9AB947954868FB94E3"/>
            </w:placeholder>
            <w:showingPlcHdr/>
            <w:text/>
          </w:sdtPr>
          <w:sdtEndPr/>
          <w:sdtContent>
            <w:tc>
              <w:tcPr>
                <w:tcW w:w="3227" w:type="dxa"/>
                <w:vAlign w:val="bottom"/>
              </w:tcPr>
              <w:p w:rsidR="006C089D" w:rsidRPr="009C220D" w:rsidRDefault="006C089D" w:rsidP="00856C35">
                <w:pPr>
                  <w:pStyle w:val="FieldText"/>
                </w:pPr>
                <w:r w:rsidRPr="00A22D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56C35" w:rsidRDefault="00856C35"/>
    <w:tbl>
      <w:tblPr>
        <w:tblW w:w="497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6"/>
        <w:gridCol w:w="617"/>
        <w:gridCol w:w="2202"/>
        <w:gridCol w:w="617"/>
        <w:gridCol w:w="1866"/>
        <w:gridCol w:w="617"/>
        <w:gridCol w:w="2507"/>
      </w:tblGrid>
      <w:tr w:rsidR="009336B1" w:rsidRPr="005114CE" w:rsidTr="00180459">
        <w:trPr>
          <w:trHeight w:val="432"/>
        </w:trPr>
        <w:tc>
          <w:tcPr>
            <w:tcW w:w="2161" w:type="dxa"/>
            <w:vAlign w:val="bottom"/>
          </w:tcPr>
          <w:p w:rsidR="009336B1" w:rsidRPr="005114CE" w:rsidRDefault="009336B1" w:rsidP="00350E80">
            <w:r>
              <w:t>Position(s) Applying for</w:t>
            </w:r>
            <w:r w:rsidRPr="005114CE">
              <w:t>:</w:t>
            </w:r>
          </w:p>
        </w:tc>
        <w:sdt>
          <w:sdtPr>
            <w:id w:val="-828904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bottom"/>
              </w:tcPr>
              <w:p w:rsidR="009336B1" w:rsidRPr="009C220D" w:rsidRDefault="00350E80" w:rsidP="00350E80">
                <w:pPr>
                  <w:pStyle w:val="FieldText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2055" w:type="dxa"/>
            <w:vAlign w:val="bottom"/>
          </w:tcPr>
          <w:p w:rsidR="009336B1" w:rsidRPr="005114CE" w:rsidRDefault="009336B1" w:rsidP="009336B1">
            <w:pPr>
              <w:pStyle w:val="Heading4"/>
              <w:jc w:val="left"/>
            </w:pPr>
            <w:r>
              <w:t>Assistant</w:t>
            </w:r>
          </w:p>
        </w:tc>
        <w:sdt>
          <w:sdtPr>
            <w:id w:val="-861212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bottom"/>
              </w:tcPr>
              <w:p w:rsidR="009336B1" w:rsidRPr="009C220D" w:rsidRDefault="00350E80" w:rsidP="009336B1">
                <w:pPr>
                  <w:pStyle w:val="Field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2" w:type="dxa"/>
            <w:vAlign w:val="bottom"/>
          </w:tcPr>
          <w:p w:rsidR="009336B1" w:rsidRPr="005114CE" w:rsidRDefault="009336B1" w:rsidP="009336B1">
            <w:pPr>
              <w:pStyle w:val="Heading4"/>
              <w:jc w:val="left"/>
            </w:pPr>
            <w:r>
              <w:t>Lifeguard</w:t>
            </w:r>
          </w:p>
        </w:tc>
        <w:sdt>
          <w:sdtPr>
            <w:id w:val="103312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bottom"/>
              </w:tcPr>
              <w:p w:rsidR="009336B1" w:rsidRPr="009C220D" w:rsidRDefault="00350E80" w:rsidP="009336B1">
                <w:pPr>
                  <w:pStyle w:val="Field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40" w:type="dxa"/>
            <w:vAlign w:val="bottom"/>
          </w:tcPr>
          <w:p w:rsidR="009336B1" w:rsidRPr="009336B1" w:rsidRDefault="009336B1" w:rsidP="009336B1">
            <w:pPr>
              <w:pStyle w:val="FieldText"/>
              <w:rPr>
                <w:b w:val="0"/>
              </w:rPr>
            </w:pPr>
            <w:r w:rsidRPr="009336B1">
              <w:rPr>
                <w:b w:val="0"/>
              </w:rPr>
              <w:t>Marketing/Social Media</w:t>
            </w:r>
          </w:p>
        </w:tc>
      </w:tr>
      <w:tr w:rsidR="009336B1" w:rsidRPr="005114CE" w:rsidTr="00180459">
        <w:trPr>
          <w:trHeight w:val="432"/>
        </w:trPr>
        <w:tc>
          <w:tcPr>
            <w:tcW w:w="2161" w:type="dxa"/>
            <w:vAlign w:val="bottom"/>
          </w:tcPr>
          <w:p w:rsidR="009336B1" w:rsidRDefault="009336B1" w:rsidP="00350E80"/>
        </w:tc>
        <w:sdt>
          <w:sdtPr>
            <w:id w:val="449358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bottom"/>
              </w:tcPr>
              <w:p w:rsidR="009336B1" w:rsidRPr="009C220D" w:rsidRDefault="00350E80" w:rsidP="00350E80">
                <w:pPr>
                  <w:pStyle w:val="Field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55" w:type="dxa"/>
            <w:vAlign w:val="bottom"/>
          </w:tcPr>
          <w:p w:rsidR="009336B1" w:rsidRPr="003B01DA" w:rsidRDefault="009336B1" w:rsidP="009336B1">
            <w:pPr>
              <w:pStyle w:val="Heading4"/>
              <w:jc w:val="left"/>
            </w:pPr>
            <w:r>
              <w:t>Graphic Designer</w:t>
            </w:r>
          </w:p>
        </w:tc>
        <w:sdt>
          <w:sdtPr>
            <w:id w:val="-124495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bottom"/>
              </w:tcPr>
              <w:p w:rsidR="009336B1" w:rsidRPr="009C220D" w:rsidRDefault="00350E80" w:rsidP="009336B1">
                <w:pPr>
                  <w:pStyle w:val="Field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2" w:type="dxa"/>
            <w:vAlign w:val="bottom"/>
          </w:tcPr>
          <w:p w:rsidR="009336B1" w:rsidRPr="005114CE" w:rsidRDefault="009336B1" w:rsidP="009336B1">
            <w:pPr>
              <w:pStyle w:val="Heading4"/>
              <w:jc w:val="left"/>
            </w:pPr>
            <w:r>
              <w:t>Maintenance</w:t>
            </w:r>
          </w:p>
        </w:tc>
        <w:sdt>
          <w:sdtPr>
            <w:id w:val="-782653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bottom"/>
              </w:tcPr>
              <w:p w:rsidR="009336B1" w:rsidRPr="009C220D" w:rsidRDefault="00350E80" w:rsidP="009336B1">
                <w:pPr>
                  <w:pStyle w:val="Field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40" w:type="dxa"/>
            <w:vAlign w:val="bottom"/>
          </w:tcPr>
          <w:p w:rsidR="009336B1" w:rsidRPr="009336B1" w:rsidRDefault="009336B1" w:rsidP="009336B1">
            <w:pPr>
              <w:pStyle w:val="FieldText"/>
              <w:rPr>
                <w:b w:val="0"/>
              </w:rPr>
            </w:pPr>
            <w:r w:rsidRPr="009336B1">
              <w:rPr>
                <w:b w:val="0"/>
              </w:rPr>
              <w:t>Personal Trainer/Group X</w:t>
            </w:r>
          </w:p>
        </w:tc>
      </w:tr>
      <w:tr w:rsidR="009336B1" w:rsidRPr="005114CE" w:rsidTr="00180459">
        <w:trPr>
          <w:trHeight w:val="432"/>
        </w:trPr>
        <w:tc>
          <w:tcPr>
            <w:tcW w:w="2161" w:type="dxa"/>
            <w:vAlign w:val="bottom"/>
          </w:tcPr>
          <w:p w:rsidR="009336B1" w:rsidRDefault="009336B1" w:rsidP="00350E80"/>
        </w:tc>
        <w:sdt>
          <w:sdtPr>
            <w:id w:val="-645122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bottom"/>
              </w:tcPr>
              <w:p w:rsidR="009336B1" w:rsidRPr="009C220D" w:rsidRDefault="00350E80" w:rsidP="00350E80">
                <w:pPr>
                  <w:pStyle w:val="Field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55" w:type="dxa"/>
            <w:vAlign w:val="bottom"/>
          </w:tcPr>
          <w:p w:rsidR="009336B1" w:rsidRPr="005114CE" w:rsidRDefault="009336B1" w:rsidP="009336B1">
            <w:pPr>
              <w:pStyle w:val="Heading4"/>
              <w:jc w:val="left"/>
            </w:pPr>
            <w:r>
              <w:t>Climbing Wall</w:t>
            </w:r>
          </w:p>
        </w:tc>
        <w:sdt>
          <w:sdtPr>
            <w:id w:val="177105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bottom"/>
              </w:tcPr>
              <w:p w:rsidR="009336B1" w:rsidRPr="009C220D" w:rsidRDefault="00350E80" w:rsidP="009336B1">
                <w:pPr>
                  <w:pStyle w:val="Field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2" w:type="dxa"/>
            <w:vAlign w:val="bottom"/>
          </w:tcPr>
          <w:p w:rsidR="009336B1" w:rsidRPr="005114CE" w:rsidRDefault="009336B1" w:rsidP="009336B1">
            <w:pPr>
              <w:pStyle w:val="Heading4"/>
              <w:jc w:val="left"/>
            </w:pPr>
            <w:r>
              <w:t>Swim Instructor</w:t>
            </w:r>
          </w:p>
        </w:tc>
        <w:sdt>
          <w:sdtPr>
            <w:id w:val="1265117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bottom"/>
              </w:tcPr>
              <w:p w:rsidR="009336B1" w:rsidRPr="009C220D" w:rsidRDefault="00350E80" w:rsidP="009336B1">
                <w:pPr>
                  <w:pStyle w:val="Field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40" w:type="dxa"/>
            <w:vAlign w:val="bottom"/>
          </w:tcPr>
          <w:p w:rsidR="009336B1" w:rsidRPr="009336B1" w:rsidRDefault="009336B1" w:rsidP="009336B1">
            <w:pPr>
              <w:pStyle w:val="FieldText"/>
              <w:rPr>
                <w:b w:val="0"/>
              </w:rPr>
            </w:pPr>
            <w:r w:rsidRPr="009336B1">
              <w:rPr>
                <w:b w:val="0"/>
              </w:rPr>
              <w:t>Intramural Official</w:t>
            </w:r>
          </w:p>
        </w:tc>
      </w:tr>
    </w:tbl>
    <w:p w:rsidR="00856C35" w:rsidRDefault="00856C35"/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3540"/>
        <w:gridCol w:w="986"/>
        <w:gridCol w:w="540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C15813" w:rsidP="00490804">
            <w:r>
              <w:t>Major</w:t>
            </w:r>
            <w:r w:rsidR="000F2DF4" w:rsidRPr="005114CE">
              <w:t>:</w:t>
            </w:r>
          </w:p>
        </w:tc>
        <w:sdt>
          <w:sdtPr>
            <w:id w:val="-305548307"/>
            <w:placeholder>
              <w:docPart w:val="ABC74DF35BB44171B8ED533B148FFA00"/>
            </w:placeholder>
            <w:showingPlcHdr/>
            <w:text/>
          </w:sdtPr>
          <w:sdtEndPr/>
          <w:sdtContent>
            <w:tc>
              <w:tcPr>
                <w:tcW w:w="3304" w:type="dxa"/>
                <w:tcBorders>
                  <w:bottom w:val="single" w:sz="4" w:space="0" w:color="auto"/>
                </w:tcBorders>
                <w:vAlign w:val="bottom"/>
              </w:tcPr>
              <w:p w:rsidR="000F2DF4" w:rsidRPr="005114CE" w:rsidRDefault="00350E80" w:rsidP="00617C65">
                <w:pPr>
                  <w:pStyle w:val="FieldText"/>
                </w:pPr>
                <w:r w:rsidRPr="00A22D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20" w:type="dxa"/>
            <w:vAlign w:val="bottom"/>
          </w:tcPr>
          <w:p w:rsidR="000F2DF4" w:rsidRPr="005114CE" w:rsidRDefault="00C15813" w:rsidP="00490804">
            <w:pPr>
              <w:pStyle w:val="Heading4"/>
            </w:pPr>
            <w:r>
              <w:t>GPA</w:t>
            </w:r>
            <w:r w:rsidR="000F2DF4" w:rsidRPr="005114CE">
              <w:t>:</w:t>
            </w:r>
          </w:p>
        </w:tc>
        <w:sdt>
          <w:sdtPr>
            <w:id w:val="-502975072"/>
            <w:placeholder>
              <w:docPart w:val="3231425A509046788E229DA4A7E14FB3"/>
            </w:placeholder>
            <w:showingPlcHdr/>
            <w:text/>
          </w:sdtPr>
          <w:sdtEndPr/>
          <w:sdtContent>
            <w:tc>
              <w:tcPr>
                <w:tcW w:w="5046" w:type="dxa"/>
                <w:tcBorders>
                  <w:bottom w:val="single" w:sz="4" w:space="0" w:color="auto"/>
                </w:tcBorders>
                <w:vAlign w:val="bottom"/>
              </w:tcPr>
              <w:p w:rsidR="000F2DF4" w:rsidRPr="005114CE" w:rsidRDefault="00350E80" w:rsidP="00617C65">
                <w:pPr>
                  <w:pStyle w:val="FieldText"/>
                </w:pPr>
                <w:r w:rsidRPr="00A22D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7"/>
        <w:gridCol w:w="2961"/>
        <w:gridCol w:w="2921"/>
        <w:gridCol w:w="3471"/>
      </w:tblGrid>
      <w:tr w:rsidR="002A2510" w:rsidRPr="00613129" w:rsidTr="003B01DA">
        <w:trPr>
          <w:trHeight w:val="288"/>
        </w:trPr>
        <w:tc>
          <w:tcPr>
            <w:tcW w:w="1350" w:type="dxa"/>
            <w:vAlign w:val="bottom"/>
          </w:tcPr>
          <w:p w:rsidR="002A2510" w:rsidRPr="005114CE" w:rsidRDefault="003B01DA" w:rsidP="00490804">
            <w:r>
              <w:t>Classification</w:t>
            </w:r>
            <w:r w:rsidR="002A2510" w:rsidRPr="005114CE">
              <w:t>:</w:t>
            </w:r>
          </w:p>
        </w:tc>
        <w:sdt>
          <w:sdtPr>
            <w:id w:val="-813016621"/>
            <w:placeholder>
              <w:docPart w:val="678D2F10CE9B4FF9A9C03C72FEFFEEBC"/>
            </w:placeholder>
            <w:showingPlcHdr/>
            <w:dropDownList>
              <w:listItem w:value="Choose an item."/>
              <w:listItem w:displayText="Freshman" w:value="Freshman"/>
              <w:listItem w:displayText="Sophomore" w:value="Sophomore"/>
              <w:listItem w:displayText="Junior" w:value="Junior"/>
              <w:listItem w:displayText="Senior" w:value="Senior"/>
              <w:listItem w:displayText="Graduate Student" w:value="Graduate Student"/>
            </w:dropDownList>
          </w:sdtPr>
          <w:sdtEndPr/>
          <w:sdtContent>
            <w:tc>
              <w:tcPr>
                <w:tcW w:w="2764" w:type="dxa"/>
                <w:tcBorders>
                  <w:bottom w:val="single" w:sz="4" w:space="0" w:color="auto"/>
                </w:tcBorders>
                <w:vAlign w:val="bottom"/>
              </w:tcPr>
              <w:p w:rsidR="002A2510" w:rsidRPr="005114CE" w:rsidRDefault="00350E80" w:rsidP="00617C65">
                <w:pPr>
                  <w:pStyle w:val="FieldText"/>
                </w:pPr>
                <w:r w:rsidRPr="00A22DF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726" w:type="dxa"/>
            <w:vAlign w:val="bottom"/>
          </w:tcPr>
          <w:p w:rsidR="002A2510" w:rsidRPr="005114CE" w:rsidRDefault="003B01DA" w:rsidP="00490804">
            <w:pPr>
              <w:pStyle w:val="Heading4"/>
            </w:pPr>
            <w:r>
              <w:t>Expected Graduation Date</w:t>
            </w:r>
            <w:r w:rsidR="002A2510" w:rsidRPr="005114CE">
              <w:t>:</w:t>
            </w:r>
          </w:p>
        </w:tc>
        <w:sdt>
          <w:sdtPr>
            <w:id w:val="2101979287"/>
            <w:placeholder>
              <w:docPart w:val="6F7F0060BE7B4E87AA7A8E871EF2C2D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240" w:type="dxa"/>
                <w:tcBorders>
                  <w:bottom w:val="single" w:sz="4" w:space="0" w:color="auto"/>
                </w:tcBorders>
                <w:vAlign w:val="bottom"/>
              </w:tcPr>
              <w:p w:rsidR="002A2510" w:rsidRPr="005114CE" w:rsidRDefault="00350E80" w:rsidP="00617C65">
                <w:pPr>
                  <w:pStyle w:val="FieldText"/>
                </w:pPr>
                <w:r w:rsidRPr="00A22DF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330050" w:rsidRDefault="003B01DA">
      <w:pPr>
        <w:rPr>
          <w:i/>
          <w:sz w:val="16"/>
        </w:rPr>
      </w:pPr>
      <w:r>
        <w:tab/>
        <w:t xml:space="preserve">                </w:t>
      </w:r>
    </w:p>
    <w:p w:rsidR="009336B1" w:rsidRDefault="009336B1" w:rsidP="009336B1">
      <w:pPr>
        <w:pStyle w:val="Heading2"/>
      </w:pPr>
      <w:r>
        <w:t>General 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4"/>
        <w:gridCol w:w="809"/>
        <w:gridCol w:w="899"/>
        <w:gridCol w:w="809"/>
        <w:gridCol w:w="902"/>
        <w:gridCol w:w="357"/>
        <w:gridCol w:w="1980"/>
      </w:tblGrid>
      <w:tr w:rsidR="00A92366" w:rsidRPr="00613129" w:rsidTr="006C089D">
        <w:trPr>
          <w:trHeight w:val="432"/>
        </w:trPr>
        <w:tc>
          <w:tcPr>
            <w:tcW w:w="5034" w:type="dxa"/>
            <w:vAlign w:val="bottom"/>
          </w:tcPr>
          <w:p w:rsidR="00A92366" w:rsidRPr="005114CE" w:rsidRDefault="00A92366" w:rsidP="00A92366">
            <w:r>
              <w:t>Are you presently employed by UL Rec Sports?</w:t>
            </w:r>
          </w:p>
        </w:tc>
        <w:tc>
          <w:tcPr>
            <w:tcW w:w="809" w:type="dxa"/>
            <w:vAlign w:val="bottom"/>
          </w:tcPr>
          <w:p w:rsidR="00A92366" w:rsidRPr="009C220D" w:rsidRDefault="00A92366" w:rsidP="00A92366">
            <w:pPr>
              <w:pStyle w:val="Checkbox"/>
            </w:pPr>
            <w:r>
              <w:t>YES</w:t>
            </w:r>
          </w:p>
          <w:sdt>
            <w:sdtPr>
              <w:id w:val="10289106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2366" w:rsidRPr="005114CE" w:rsidRDefault="00350E80" w:rsidP="00A92366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99" w:type="dxa"/>
            <w:vAlign w:val="bottom"/>
          </w:tcPr>
          <w:p w:rsidR="00A92366" w:rsidRPr="009C220D" w:rsidRDefault="00A92366" w:rsidP="00A92366">
            <w:pPr>
              <w:pStyle w:val="Checkbox"/>
            </w:pPr>
            <w:r>
              <w:t>NO</w:t>
            </w:r>
          </w:p>
          <w:sdt>
            <w:sdtPr>
              <w:id w:val="-1157610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2366" w:rsidRPr="005114CE" w:rsidRDefault="00350E80" w:rsidP="00A92366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068" w:type="dxa"/>
            <w:gridSpan w:val="3"/>
            <w:vAlign w:val="bottom"/>
          </w:tcPr>
          <w:p w:rsidR="00A92366" w:rsidRPr="00A92366" w:rsidRDefault="00A92366" w:rsidP="00A92366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In which program area?</w:t>
            </w:r>
          </w:p>
        </w:tc>
        <w:sdt>
          <w:sdtPr>
            <w:rPr>
              <w:b w:val="0"/>
            </w:rPr>
            <w:id w:val="-467747794"/>
            <w:placeholder>
              <w:docPart w:val="2E28FD78481741BA994A01F03CA29421"/>
            </w:placeholder>
            <w:showingPlcHdr/>
            <w:text/>
          </w:sdtPr>
          <w:sdtEndPr/>
          <w:sdtContent>
            <w:tc>
              <w:tcPr>
                <w:tcW w:w="1980" w:type="dxa"/>
                <w:vAlign w:val="bottom"/>
              </w:tcPr>
              <w:p w:rsidR="00A92366" w:rsidRPr="00A92366" w:rsidRDefault="00350E80" w:rsidP="00A92366">
                <w:pPr>
                  <w:pStyle w:val="FieldText"/>
                  <w:rPr>
                    <w:b w:val="0"/>
                  </w:rPr>
                </w:pPr>
                <w:r w:rsidRPr="00A22D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92366" w:rsidRPr="00613129" w:rsidTr="006C089D">
        <w:trPr>
          <w:trHeight w:val="360"/>
        </w:trPr>
        <w:tc>
          <w:tcPr>
            <w:tcW w:w="5034" w:type="dxa"/>
            <w:vAlign w:val="bottom"/>
          </w:tcPr>
          <w:p w:rsidR="00A92366" w:rsidRPr="005114CE" w:rsidRDefault="00A92366" w:rsidP="00A92366">
            <w:r>
              <w:t>Are you presently employed on campus?</w:t>
            </w:r>
          </w:p>
        </w:tc>
        <w:tc>
          <w:tcPr>
            <w:tcW w:w="809" w:type="dxa"/>
            <w:vAlign w:val="bottom"/>
          </w:tcPr>
          <w:p w:rsidR="00A92366" w:rsidRPr="009C220D" w:rsidRDefault="00A92366" w:rsidP="00A92366">
            <w:pPr>
              <w:pStyle w:val="Checkbox"/>
            </w:pPr>
            <w:r>
              <w:t>YES</w:t>
            </w:r>
          </w:p>
          <w:sdt>
            <w:sdtPr>
              <w:id w:val="8945482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2366" w:rsidRPr="005114CE" w:rsidRDefault="00350E80" w:rsidP="00A92366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99" w:type="dxa"/>
            <w:vAlign w:val="bottom"/>
          </w:tcPr>
          <w:p w:rsidR="00A92366" w:rsidRPr="009C220D" w:rsidRDefault="00A92366" w:rsidP="00A92366">
            <w:pPr>
              <w:pStyle w:val="Checkbox"/>
            </w:pPr>
            <w:r>
              <w:t>NO</w:t>
            </w:r>
          </w:p>
          <w:sdt>
            <w:sdtPr>
              <w:id w:val="-11647695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2366" w:rsidRPr="005114CE" w:rsidRDefault="00350E80" w:rsidP="00A92366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11" w:type="dxa"/>
            <w:gridSpan w:val="2"/>
            <w:vAlign w:val="bottom"/>
          </w:tcPr>
          <w:p w:rsidR="00A92366" w:rsidRPr="00A92366" w:rsidRDefault="00A92366" w:rsidP="00A92366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Where on campus?</w:t>
            </w:r>
          </w:p>
        </w:tc>
        <w:sdt>
          <w:sdtPr>
            <w:rPr>
              <w:b w:val="0"/>
            </w:rPr>
            <w:id w:val="-1936501645"/>
            <w:placeholder>
              <w:docPart w:val="ADA107E187334371A8ED7079EE0C35C7"/>
            </w:placeholder>
            <w:showingPlcHdr/>
            <w:text/>
          </w:sdtPr>
          <w:sdtEndPr/>
          <w:sdtContent>
            <w:tc>
              <w:tcPr>
                <w:tcW w:w="2337" w:type="dxa"/>
                <w:gridSpan w:val="2"/>
                <w:vAlign w:val="bottom"/>
              </w:tcPr>
              <w:p w:rsidR="00A92366" w:rsidRPr="00A92366" w:rsidRDefault="00350E80" w:rsidP="00A92366">
                <w:pPr>
                  <w:pStyle w:val="FieldText"/>
                  <w:rPr>
                    <w:b w:val="0"/>
                  </w:rPr>
                </w:pPr>
                <w:r w:rsidRPr="00A22D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92366" w:rsidRPr="00613129" w:rsidTr="006C089D">
        <w:trPr>
          <w:trHeight w:val="360"/>
        </w:trPr>
        <w:tc>
          <w:tcPr>
            <w:tcW w:w="5034" w:type="dxa"/>
            <w:vAlign w:val="bottom"/>
          </w:tcPr>
          <w:p w:rsidR="00A92366" w:rsidRDefault="00A92366" w:rsidP="00A92366">
            <w:r>
              <w:t>Have you previously been employed by the University?</w:t>
            </w:r>
          </w:p>
        </w:tc>
        <w:tc>
          <w:tcPr>
            <w:tcW w:w="809" w:type="dxa"/>
            <w:vAlign w:val="bottom"/>
          </w:tcPr>
          <w:p w:rsidR="00A92366" w:rsidRPr="009C220D" w:rsidRDefault="00A92366" w:rsidP="00A92366">
            <w:pPr>
              <w:pStyle w:val="Checkbox"/>
            </w:pPr>
            <w:r>
              <w:t>YES</w:t>
            </w:r>
          </w:p>
          <w:sdt>
            <w:sdtPr>
              <w:id w:val="-15787446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2366" w:rsidRPr="005114CE" w:rsidRDefault="00350E80" w:rsidP="00A92366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99" w:type="dxa"/>
            <w:vAlign w:val="bottom"/>
          </w:tcPr>
          <w:p w:rsidR="00A92366" w:rsidRPr="009C220D" w:rsidRDefault="00A92366" w:rsidP="00A92366">
            <w:pPr>
              <w:pStyle w:val="Checkbox"/>
            </w:pPr>
            <w:r>
              <w:t>NO</w:t>
            </w:r>
          </w:p>
          <w:sdt>
            <w:sdtPr>
              <w:id w:val="-1973878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2366" w:rsidRPr="005114CE" w:rsidRDefault="00350E80" w:rsidP="00A92366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11" w:type="dxa"/>
            <w:gridSpan w:val="2"/>
            <w:vAlign w:val="bottom"/>
          </w:tcPr>
          <w:p w:rsidR="00A92366" w:rsidRPr="00A92366" w:rsidRDefault="00A92366" w:rsidP="00A92366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When and where?</w:t>
            </w:r>
          </w:p>
        </w:tc>
        <w:sdt>
          <w:sdtPr>
            <w:rPr>
              <w:b w:val="0"/>
            </w:rPr>
            <w:id w:val="72861958"/>
            <w:placeholder>
              <w:docPart w:val="0F39371E88C848948DA97F8AEFADDDE9"/>
            </w:placeholder>
            <w:showingPlcHdr/>
            <w:text/>
          </w:sdtPr>
          <w:sdtEndPr/>
          <w:sdtContent>
            <w:tc>
              <w:tcPr>
                <w:tcW w:w="2337" w:type="dxa"/>
                <w:gridSpan w:val="2"/>
                <w:vAlign w:val="bottom"/>
              </w:tcPr>
              <w:p w:rsidR="00A92366" w:rsidRPr="00A92366" w:rsidRDefault="00350E80" w:rsidP="00A92366">
                <w:pPr>
                  <w:pStyle w:val="FieldText"/>
                  <w:rPr>
                    <w:b w:val="0"/>
                  </w:rPr>
                </w:pPr>
                <w:r w:rsidRPr="00A22D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92366" w:rsidRPr="00613129" w:rsidTr="006C089D">
        <w:trPr>
          <w:trHeight w:val="360"/>
        </w:trPr>
        <w:tc>
          <w:tcPr>
            <w:tcW w:w="5034" w:type="dxa"/>
            <w:vAlign w:val="bottom"/>
          </w:tcPr>
          <w:p w:rsidR="00A92366" w:rsidRDefault="00A92366" w:rsidP="00A92366">
            <w:r>
              <w:rPr>
                <w:rFonts w:ascii="Arial" w:hAnsi="Arial"/>
                <w:sz w:val="18"/>
                <w:szCs w:val="18"/>
              </w:rPr>
              <w:t xml:space="preserve">Are you certified in Adult CPR &amp; AED?  </w:t>
            </w:r>
          </w:p>
        </w:tc>
        <w:tc>
          <w:tcPr>
            <w:tcW w:w="809" w:type="dxa"/>
            <w:vAlign w:val="bottom"/>
          </w:tcPr>
          <w:p w:rsidR="00A92366" w:rsidRPr="009C220D" w:rsidRDefault="00A92366" w:rsidP="00A92366">
            <w:pPr>
              <w:pStyle w:val="Checkbox"/>
            </w:pPr>
            <w:r>
              <w:t>YES</w:t>
            </w:r>
          </w:p>
          <w:sdt>
            <w:sdtPr>
              <w:id w:val="-1532410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2366" w:rsidRPr="005114CE" w:rsidRDefault="00350E80" w:rsidP="00A92366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99" w:type="dxa"/>
            <w:vAlign w:val="bottom"/>
          </w:tcPr>
          <w:p w:rsidR="00A92366" w:rsidRPr="009C220D" w:rsidRDefault="00A92366" w:rsidP="00A92366">
            <w:pPr>
              <w:pStyle w:val="Checkbox"/>
            </w:pPr>
            <w:r>
              <w:t>NO</w:t>
            </w:r>
          </w:p>
          <w:sdt>
            <w:sdtPr>
              <w:id w:val="14801847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2366" w:rsidRPr="005114CE" w:rsidRDefault="00350E80" w:rsidP="00A92366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11" w:type="dxa"/>
            <w:gridSpan w:val="2"/>
            <w:vAlign w:val="bottom"/>
          </w:tcPr>
          <w:p w:rsidR="00A92366" w:rsidRPr="00A92366" w:rsidRDefault="00A92366" w:rsidP="00A92366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Expiration date:</w:t>
            </w:r>
          </w:p>
        </w:tc>
        <w:sdt>
          <w:sdtPr>
            <w:rPr>
              <w:b w:val="0"/>
            </w:rPr>
            <w:id w:val="-1007364998"/>
            <w:placeholder>
              <w:docPart w:val="B446F51C1DA742108B38202E8D13F7B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37" w:type="dxa"/>
                <w:gridSpan w:val="2"/>
                <w:vAlign w:val="bottom"/>
              </w:tcPr>
              <w:p w:rsidR="00A92366" w:rsidRPr="00A92366" w:rsidRDefault="00350E80" w:rsidP="00A92366">
                <w:pPr>
                  <w:pStyle w:val="FieldText"/>
                  <w:rPr>
                    <w:b w:val="0"/>
                  </w:rPr>
                </w:pPr>
                <w:r w:rsidRPr="00A22DF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A92366" w:rsidRPr="00613129" w:rsidTr="006C089D">
        <w:trPr>
          <w:trHeight w:val="360"/>
        </w:trPr>
        <w:tc>
          <w:tcPr>
            <w:tcW w:w="5034" w:type="dxa"/>
            <w:vAlign w:val="bottom"/>
          </w:tcPr>
          <w:p w:rsidR="00A92366" w:rsidRDefault="00A92366" w:rsidP="00A9236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Are you certified in First Aid?</w:t>
            </w:r>
          </w:p>
        </w:tc>
        <w:tc>
          <w:tcPr>
            <w:tcW w:w="809" w:type="dxa"/>
            <w:vAlign w:val="bottom"/>
          </w:tcPr>
          <w:p w:rsidR="00A92366" w:rsidRPr="009C220D" w:rsidRDefault="00A92366" w:rsidP="00A92366">
            <w:pPr>
              <w:pStyle w:val="Checkbox"/>
            </w:pPr>
            <w:r>
              <w:t>YES</w:t>
            </w:r>
          </w:p>
          <w:sdt>
            <w:sdtPr>
              <w:id w:val="-17173497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2366" w:rsidRPr="005114CE" w:rsidRDefault="00350E80" w:rsidP="00A92366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99" w:type="dxa"/>
            <w:vAlign w:val="bottom"/>
          </w:tcPr>
          <w:p w:rsidR="00A92366" w:rsidRPr="009C220D" w:rsidRDefault="00A92366" w:rsidP="00A92366">
            <w:pPr>
              <w:pStyle w:val="Checkbox"/>
            </w:pPr>
            <w:r>
              <w:t>NO</w:t>
            </w:r>
          </w:p>
          <w:sdt>
            <w:sdtPr>
              <w:id w:val="-11892956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2366" w:rsidRPr="005114CE" w:rsidRDefault="00350E80" w:rsidP="00A92366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11" w:type="dxa"/>
            <w:gridSpan w:val="2"/>
            <w:vAlign w:val="bottom"/>
          </w:tcPr>
          <w:p w:rsidR="00A92366" w:rsidRPr="00A92366" w:rsidRDefault="00A92366" w:rsidP="00A92366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Expiration date:</w:t>
            </w:r>
          </w:p>
        </w:tc>
        <w:sdt>
          <w:sdtPr>
            <w:rPr>
              <w:b w:val="0"/>
            </w:rPr>
            <w:id w:val="-1427342216"/>
            <w:placeholder>
              <w:docPart w:val="B993F5CE903A4713A067CD4BAD6599D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37" w:type="dxa"/>
                <w:gridSpan w:val="2"/>
                <w:vAlign w:val="bottom"/>
              </w:tcPr>
              <w:p w:rsidR="00A92366" w:rsidRPr="00A92366" w:rsidRDefault="00350E80" w:rsidP="00A92366">
                <w:pPr>
                  <w:pStyle w:val="FieldText"/>
                  <w:rPr>
                    <w:b w:val="0"/>
                  </w:rPr>
                </w:pPr>
                <w:r w:rsidRPr="00A22DF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C089D" w:rsidRPr="00613129" w:rsidTr="006C089D">
        <w:trPr>
          <w:trHeight w:val="360"/>
        </w:trPr>
        <w:tc>
          <w:tcPr>
            <w:tcW w:w="5034" w:type="dxa"/>
            <w:vAlign w:val="bottom"/>
          </w:tcPr>
          <w:p w:rsidR="006C089D" w:rsidRDefault="006C089D" w:rsidP="006C089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Are you a certified Lifeguard?</w:t>
            </w:r>
          </w:p>
        </w:tc>
        <w:tc>
          <w:tcPr>
            <w:tcW w:w="809" w:type="dxa"/>
            <w:vAlign w:val="bottom"/>
          </w:tcPr>
          <w:p w:rsidR="006C089D" w:rsidRPr="009C220D" w:rsidRDefault="006C089D" w:rsidP="006C089D">
            <w:pPr>
              <w:pStyle w:val="Checkbox"/>
            </w:pPr>
            <w:r>
              <w:t>YES</w:t>
            </w:r>
          </w:p>
          <w:sdt>
            <w:sdtPr>
              <w:id w:val="19038673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C089D" w:rsidRPr="005114CE" w:rsidRDefault="006C089D" w:rsidP="006C089D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99" w:type="dxa"/>
            <w:vAlign w:val="bottom"/>
          </w:tcPr>
          <w:p w:rsidR="006C089D" w:rsidRPr="009C220D" w:rsidRDefault="006C089D" w:rsidP="006C089D">
            <w:pPr>
              <w:pStyle w:val="Checkbox"/>
            </w:pPr>
            <w:r>
              <w:t>NO</w:t>
            </w:r>
          </w:p>
          <w:sdt>
            <w:sdtPr>
              <w:id w:val="-5583296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C089D" w:rsidRPr="005114CE" w:rsidRDefault="006C089D" w:rsidP="006C089D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11" w:type="dxa"/>
            <w:gridSpan w:val="2"/>
            <w:vAlign w:val="bottom"/>
          </w:tcPr>
          <w:p w:rsidR="006C089D" w:rsidRPr="00A92366" w:rsidRDefault="006C089D" w:rsidP="006C089D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Expiration date:</w:t>
            </w:r>
          </w:p>
        </w:tc>
        <w:sdt>
          <w:sdtPr>
            <w:rPr>
              <w:b w:val="0"/>
            </w:rPr>
            <w:id w:val="-560332850"/>
            <w:placeholder>
              <w:docPart w:val="759EE0B2A8314CA39FF5E115DE5F51E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37" w:type="dxa"/>
                <w:gridSpan w:val="2"/>
                <w:vAlign w:val="bottom"/>
              </w:tcPr>
              <w:p w:rsidR="006C089D" w:rsidRPr="00A92366" w:rsidRDefault="006C089D" w:rsidP="006C089D">
                <w:pPr>
                  <w:pStyle w:val="FieldText"/>
                  <w:rPr>
                    <w:b w:val="0"/>
                  </w:rPr>
                </w:pPr>
                <w:r w:rsidRPr="00A22DF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C089D" w:rsidRPr="00613129" w:rsidTr="006C089D">
        <w:trPr>
          <w:trHeight w:val="360"/>
        </w:trPr>
        <w:tc>
          <w:tcPr>
            <w:tcW w:w="5034" w:type="dxa"/>
            <w:vAlign w:val="bottom"/>
          </w:tcPr>
          <w:p w:rsidR="006C089D" w:rsidRDefault="006C089D" w:rsidP="006C089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Are you certified by the ACSM, NSCA, ACE, AFAA, or NASM?</w:t>
            </w:r>
          </w:p>
        </w:tc>
        <w:tc>
          <w:tcPr>
            <w:tcW w:w="809" w:type="dxa"/>
            <w:vAlign w:val="bottom"/>
          </w:tcPr>
          <w:p w:rsidR="006C089D" w:rsidRPr="009C220D" w:rsidRDefault="006C089D" w:rsidP="006C089D">
            <w:pPr>
              <w:pStyle w:val="Checkbox"/>
            </w:pPr>
            <w:r>
              <w:t>YES</w:t>
            </w:r>
          </w:p>
          <w:sdt>
            <w:sdtPr>
              <w:id w:val="-10409761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C089D" w:rsidRPr="005114CE" w:rsidRDefault="006C089D" w:rsidP="006C089D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99" w:type="dxa"/>
            <w:vAlign w:val="bottom"/>
          </w:tcPr>
          <w:p w:rsidR="006C089D" w:rsidRPr="009C220D" w:rsidRDefault="006C089D" w:rsidP="006C089D">
            <w:pPr>
              <w:pStyle w:val="Checkbox"/>
            </w:pPr>
            <w:r>
              <w:t>NO</w:t>
            </w:r>
          </w:p>
          <w:sdt>
            <w:sdtPr>
              <w:id w:val="11010765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C089D" w:rsidRPr="005114CE" w:rsidRDefault="006C089D" w:rsidP="006C089D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11" w:type="dxa"/>
            <w:gridSpan w:val="2"/>
            <w:vAlign w:val="bottom"/>
          </w:tcPr>
          <w:p w:rsidR="006C089D" w:rsidRPr="00A92366" w:rsidRDefault="006C089D" w:rsidP="006C089D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Expiration date:</w:t>
            </w:r>
          </w:p>
        </w:tc>
        <w:sdt>
          <w:sdtPr>
            <w:rPr>
              <w:b w:val="0"/>
            </w:rPr>
            <w:id w:val="-1676715991"/>
            <w:placeholder>
              <w:docPart w:val="C2E9FB3126E14B1BBCC8827F8B18EA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37" w:type="dxa"/>
                <w:gridSpan w:val="2"/>
                <w:vAlign w:val="bottom"/>
              </w:tcPr>
              <w:p w:rsidR="006C089D" w:rsidRPr="00A92366" w:rsidRDefault="006C089D" w:rsidP="006C089D">
                <w:pPr>
                  <w:pStyle w:val="FieldText"/>
                  <w:rPr>
                    <w:b w:val="0"/>
                  </w:rPr>
                </w:pPr>
                <w:r w:rsidRPr="00A22DF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C089D" w:rsidRPr="00613129" w:rsidTr="006C089D">
        <w:trPr>
          <w:trHeight w:val="360"/>
        </w:trPr>
        <w:tc>
          <w:tcPr>
            <w:tcW w:w="5034" w:type="dxa"/>
            <w:vAlign w:val="bottom"/>
          </w:tcPr>
          <w:p w:rsidR="006C089D" w:rsidRDefault="006C089D" w:rsidP="006C089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Are you willing to work nights, weekends, and holidays?</w:t>
            </w:r>
          </w:p>
        </w:tc>
        <w:tc>
          <w:tcPr>
            <w:tcW w:w="809" w:type="dxa"/>
            <w:vAlign w:val="bottom"/>
          </w:tcPr>
          <w:p w:rsidR="006C089D" w:rsidRPr="009C220D" w:rsidRDefault="006C089D" w:rsidP="006C089D">
            <w:pPr>
              <w:pStyle w:val="Checkbox"/>
            </w:pPr>
            <w:r>
              <w:t>Nights</w:t>
            </w:r>
          </w:p>
          <w:sdt>
            <w:sdtPr>
              <w:id w:val="2041545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C089D" w:rsidRPr="005114CE" w:rsidRDefault="006C089D" w:rsidP="006C089D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99" w:type="dxa"/>
            <w:vAlign w:val="bottom"/>
          </w:tcPr>
          <w:p w:rsidR="006C089D" w:rsidRPr="009C220D" w:rsidRDefault="006C089D" w:rsidP="006C089D">
            <w:pPr>
              <w:pStyle w:val="Checkbox"/>
            </w:pPr>
            <w:r>
              <w:t>Weekends</w:t>
            </w:r>
          </w:p>
          <w:sdt>
            <w:sdtPr>
              <w:id w:val="20730011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C089D" w:rsidRPr="005114CE" w:rsidRDefault="006C089D" w:rsidP="006C089D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09" w:type="dxa"/>
            <w:vAlign w:val="bottom"/>
          </w:tcPr>
          <w:p w:rsidR="006C089D" w:rsidRPr="009C220D" w:rsidRDefault="006C089D" w:rsidP="006C089D">
            <w:pPr>
              <w:pStyle w:val="Checkbox"/>
            </w:pPr>
            <w:r>
              <w:t>Holidays</w:t>
            </w:r>
          </w:p>
          <w:sdt>
            <w:sdtPr>
              <w:id w:val="-359506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C089D" w:rsidRPr="009C220D" w:rsidRDefault="006C089D" w:rsidP="006C089D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239" w:type="dxa"/>
            <w:gridSpan w:val="3"/>
            <w:vAlign w:val="bottom"/>
          </w:tcPr>
          <w:p w:rsidR="006C089D" w:rsidRPr="00A92366" w:rsidRDefault="006C089D" w:rsidP="006C089D">
            <w:pPr>
              <w:pStyle w:val="FieldText"/>
              <w:rPr>
                <w:b w:val="0"/>
              </w:rPr>
            </w:pPr>
          </w:p>
        </w:tc>
      </w:tr>
    </w:tbl>
    <w:p w:rsidR="000F1CBF" w:rsidRDefault="000F1CBF" w:rsidP="000F1CBF">
      <w:pPr>
        <w:pStyle w:val="Heading2"/>
      </w:pPr>
      <w:r>
        <w:lastRenderedPageBreak/>
        <w:t>Availability</w:t>
      </w:r>
    </w:p>
    <w:p w:rsidR="000F1CBF" w:rsidRPr="000F1CBF" w:rsidRDefault="000F1CBF" w:rsidP="00350E80">
      <w:pPr>
        <w:tabs>
          <w:tab w:val="left" w:pos="1980"/>
          <w:tab w:val="left" w:pos="4950"/>
          <w:tab w:val="left" w:pos="8370"/>
        </w:tabs>
        <w:rPr>
          <w:rFonts w:ascii="Arial" w:eastAsia="Arial" w:hAnsi="Arial" w:cs="Arial"/>
          <w:i/>
          <w:sz w:val="18"/>
          <w:szCs w:val="18"/>
        </w:rPr>
      </w:pPr>
      <w:r w:rsidRPr="000F1CBF">
        <w:rPr>
          <w:rFonts w:ascii="Arial" w:hAnsi="Arial"/>
          <w:i/>
          <w:sz w:val="18"/>
          <w:szCs w:val="18"/>
        </w:rPr>
        <w:t xml:space="preserve">To help us consider you for a position that matches your availability, please mark with </w:t>
      </w:r>
      <w:r w:rsidRPr="000F1CBF">
        <w:rPr>
          <w:rFonts w:ascii="Arial" w:hAnsi="Arial"/>
          <w:b/>
          <w:bCs/>
          <w:i/>
          <w:sz w:val="18"/>
          <w:szCs w:val="18"/>
        </w:rPr>
        <w:t>an “X” when you are available to work</w:t>
      </w:r>
      <w:r w:rsidRPr="000F1CBF">
        <w:rPr>
          <w:rFonts w:ascii="Arial" w:hAnsi="Arial"/>
          <w:i/>
          <w:sz w:val="18"/>
          <w:szCs w:val="18"/>
        </w:rPr>
        <w:t xml:space="preserve">.  </w:t>
      </w:r>
    </w:p>
    <w:p w:rsidR="000F1CBF" w:rsidRPr="000F1CBF" w:rsidRDefault="000F1CBF" w:rsidP="000F1CBF">
      <w:pPr>
        <w:tabs>
          <w:tab w:val="left" w:pos="1980"/>
          <w:tab w:val="left" w:pos="4950"/>
          <w:tab w:val="left" w:pos="8370"/>
        </w:tabs>
        <w:rPr>
          <w:rFonts w:ascii="Arial" w:eastAsia="Arial" w:hAnsi="Arial" w:cs="Arial"/>
          <w:b/>
          <w:bCs/>
          <w:i/>
          <w:color w:val="0000FF"/>
          <w:sz w:val="18"/>
          <w:szCs w:val="18"/>
          <w:u w:color="0000FF"/>
        </w:rPr>
      </w:pPr>
      <w:r w:rsidRPr="000F1CBF">
        <w:rPr>
          <w:rFonts w:ascii="Arial" w:hAnsi="Arial"/>
          <w:i/>
          <w:sz w:val="18"/>
          <w:szCs w:val="18"/>
        </w:rPr>
        <w:t>(e.g. Marking 12p means that you are available from 12pm – 1pm)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566"/>
        <w:gridCol w:w="566"/>
        <w:gridCol w:w="567"/>
        <w:gridCol w:w="566"/>
        <w:gridCol w:w="567"/>
        <w:gridCol w:w="566"/>
        <w:gridCol w:w="567"/>
        <w:gridCol w:w="566"/>
        <w:gridCol w:w="567"/>
        <w:gridCol w:w="566"/>
        <w:gridCol w:w="567"/>
        <w:gridCol w:w="566"/>
        <w:gridCol w:w="567"/>
        <w:gridCol w:w="566"/>
        <w:gridCol w:w="567"/>
        <w:gridCol w:w="566"/>
        <w:gridCol w:w="567"/>
      </w:tblGrid>
      <w:tr w:rsidR="001E72E0" w:rsidRPr="005114CE" w:rsidTr="001E72E0">
        <w:trPr>
          <w:trHeight w:val="360"/>
        </w:trPr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0F1CBF" w:rsidRPr="005114CE" w:rsidRDefault="000F1CBF" w:rsidP="000F1CBF">
            <w:pPr>
              <w:jc w:val="center"/>
            </w:pP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:rsidR="000F1CBF" w:rsidRPr="000F1CBF" w:rsidRDefault="000F1CBF" w:rsidP="000F1CBF">
            <w:pPr>
              <w:pStyle w:val="FieldText"/>
              <w:jc w:val="center"/>
            </w:pPr>
            <w:r w:rsidRPr="000F1CBF">
              <w:t>6a</w:t>
            </w:r>
          </w:p>
        </w:tc>
        <w:tc>
          <w:tcPr>
            <w:tcW w:w="566" w:type="dxa"/>
            <w:shd w:val="clear" w:color="auto" w:fill="BFBFBF" w:themeFill="background1" w:themeFillShade="BF"/>
            <w:vAlign w:val="center"/>
          </w:tcPr>
          <w:p w:rsidR="000F1CBF" w:rsidRPr="000F1CBF" w:rsidRDefault="000F1CBF" w:rsidP="000F1CBF">
            <w:pPr>
              <w:pStyle w:val="FieldText"/>
              <w:jc w:val="center"/>
            </w:pPr>
            <w:r w:rsidRPr="000F1CBF">
              <w:t>7a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F1CBF" w:rsidRPr="000F1CBF" w:rsidRDefault="000F1CBF" w:rsidP="000F1CBF">
            <w:pPr>
              <w:pStyle w:val="FieldText"/>
              <w:jc w:val="center"/>
            </w:pPr>
            <w:r w:rsidRPr="000F1CBF">
              <w:t>8a</w:t>
            </w:r>
          </w:p>
        </w:tc>
        <w:tc>
          <w:tcPr>
            <w:tcW w:w="566" w:type="dxa"/>
            <w:shd w:val="clear" w:color="auto" w:fill="BFBFBF" w:themeFill="background1" w:themeFillShade="BF"/>
            <w:vAlign w:val="center"/>
          </w:tcPr>
          <w:p w:rsidR="000F1CBF" w:rsidRPr="000F1CBF" w:rsidRDefault="000F1CBF" w:rsidP="000F1CBF">
            <w:pPr>
              <w:pStyle w:val="FieldText"/>
              <w:jc w:val="center"/>
            </w:pPr>
            <w:r w:rsidRPr="000F1CBF">
              <w:t>9a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F1CBF" w:rsidRPr="000F1CBF" w:rsidRDefault="000F1CBF" w:rsidP="000F1CBF">
            <w:pPr>
              <w:pStyle w:val="FieldText"/>
              <w:jc w:val="center"/>
            </w:pPr>
            <w:r w:rsidRPr="000F1CBF">
              <w:t>10a</w:t>
            </w:r>
          </w:p>
        </w:tc>
        <w:tc>
          <w:tcPr>
            <w:tcW w:w="566" w:type="dxa"/>
            <w:shd w:val="clear" w:color="auto" w:fill="BFBFBF" w:themeFill="background1" w:themeFillShade="BF"/>
            <w:vAlign w:val="center"/>
          </w:tcPr>
          <w:p w:rsidR="000F1CBF" w:rsidRPr="000F1CBF" w:rsidRDefault="000F1CBF" w:rsidP="000F1CBF">
            <w:pPr>
              <w:pStyle w:val="FieldText"/>
              <w:jc w:val="center"/>
            </w:pPr>
            <w:r w:rsidRPr="000F1CBF">
              <w:t>11a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F1CBF" w:rsidRPr="000F1CBF" w:rsidRDefault="000F1CBF" w:rsidP="000F1CBF">
            <w:pPr>
              <w:pStyle w:val="FieldText"/>
              <w:jc w:val="center"/>
            </w:pPr>
            <w:r w:rsidRPr="000F1CBF">
              <w:t>12p</w:t>
            </w:r>
          </w:p>
        </w:tc>
        <w:tc>
          <w:tcPr>
            <w:tcW w:w="566" w:type="dxa"/>
            <w:shd w:val="clear" w:color="auto" w:fill="BFBFBF" w:themeFill="background1" w:themeFillShade="BF"/>
            <w:vAlign w:val="center"/>
          </w:tcPr>
          <w:p w:rsidR="000F1CBF" w:rsidRPr="000F1CBF" w:rsidRDefault="000F1CBF" w:rsidP="000F1CBF">
            <w:pPr>
              <w:pStyle w:val="FieldText"/>
              <w:jc w:val="center"/>
            </w:pPr>
            <w:r w:rsidRPr="000F1CBF">
              <w:t>1p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F1CBF" w:rsidRPr="000F1CBF" w:rsidRDefault="000F1CBF" w:rsidP="000F1CBF">
            <w:pPr>
              <w:pStyle w:val="FieldText"/>
              <w:jc w:val="center"/>
            </w:pPr>
            <w:r w:rsidRPr="000F1CBF">
              <w:t>2p</w:t>
            </w:r>
          </w:p>
        </w:tc>
        <w:tc>
          <w:tcPr>
            <w:tcW w:w="566" w:type="dxa"/>
            <w:shd w:val="clear" w:color="auto" w:fill="BFBFBF" w:themeFill="background1" w:themeFillShade="BF"/>
            <w:vAlign w:val="center"/>
          </w:tcPr>
          <w:p w:rsidR="000F1CBF" w:rsidRPr="000F1CBF" w:rsidRDefault="000F1CBF" w:rsidP="000F1CBF">
            <w:pPr>
              <w:pStyle w:val="FieldText"/>
              <w:jc w:val="center"/>
            </w:pPr>
            <w:r w:rsidRPr="000F1CBF">
              <w:t>3p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F1CBF" w:rsidRPr="000F1CBF" w:rsidRDefault="000F1CBF" w:rsidP="000F1CBF">
            <w:pPr>
              <w:pStyle w:val="FieldText"/>
              <w:jc w:val="center"/>
            </w:pPr>
            <w:r w:rsidRPr="000F1CBF">
              <w:t>4p</w:t>
            </w:r>
          </w:p>
        </w:tc>
        <w:tc>
          <w:tcPr>
            <w:tcW w:w="566" w:type="dxa"/>
            <w:shd w:val="clear" w:color="auto" w:fill="BFBFBF" w:themeFill="background1" w:themeFillShade="BF"/>
            <w:vAlign w:val="center"/>
          </w:tcPr>
          <w:p w:rsidR="000F1CBF" w:rsidRPr="000F1CBF" w:rsidRDefault="000F1CBF" w:rsidP="000F1CBF">
            <w:pPr>
              <w:pStyle w:val="FieldText"/>
              <w:jc w:val="center"/>
            </w:pPr>
            <w:r w:rsidRPr="000F1CBF">
              <w:t>5p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F1CBF" w:rsidRPr="000F1CBF" w:rsidRDefault="000F1CBF" w:rsidP="000F1CBF">
            <w:pPr>
              <w:pStyle w:val="FieldText"/>
              <w:jc w:val="center"/>
            </w:pPr>
            <w:r w:rsidRPr="000F1CBF">
              <w:t>6p</w:t>
            </w:r>
          </w:p>
        </w:tc>
        <w:tc>
          <w:tcPr>
            <w:tcW w:w="566" w:type="dxa"/>
            <w:shd w:val="clear" w:color="auto" w:fill="BFBFBF" w:themeFill="background1" w:themeFillShade="BF"/>
            <w:vAlign w:val="center"/>
          </w:tcPr>
          <w:p w:rsidR="000F1CBF" w:rsidRPr="000F1CBF" w:rsidRDefault="000F1CBF" w:rsidP="000F1CBF">
            <w:pPr>
              <w:pStyle w:val="Heading4"/>
              <w:jc w:val="center"/>
              <w:rPr>
                <w:b/>
              </w:rPr>
            </w:pPr>
            <w:r w:rsidRPr="000F1CBF">
              <w:rPr>
                <w:b/>
              </w:rPr>
              <w:t>7p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F1CBF" w:rsidRPr="000F1CBF" w:rsidRDefault="000F1CBF" w:rsidP="000F1CBF">
            <w:pPr>
              <w:pStyle w:val="Heading4"/>
              <w:jc w:val="center"/>
              <w:rPr>
                <w:b/>
              </w:rPr>
            </w:pPr>
            <w:r w:rsidRPr="000F1CBF">
              <w:rPr>
                <w:b/>
              </w:rPr>
              <w:t>8p</w:t>
            </w:r>
          </w:p>
        </w:tc>
        <w:tc>
          <w:tcPr>
            <w:tcW w:w="566" w:type="dxa"/>
            <w:shd w:val="clear" w:color="auto" w:fill="BFBFBF" w:themeFill="background1" w:themeFillShade="BF"/>
            <w:vAlign w:val="center"/>
          </w:tcPr>
          <w:p w:rsidR="000F1CBF" w:rsidRPr="000F1CBF" w:rsidRDefault="000F1CBF" w:rsidP="000F1CBF">
            <w:pPr>
              <w:pStyle w:val="Heading4"/>
              <w:jc w:val="center"/>
              <w:rPr>
                <w:b/>
              </w:rPr>
            </w:pPr>
            <w:r w:rsidRPr="000F1CBF">
              <w:rPr>
                <w:b/>
              </w:rPr>
              <w:t>9p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F1CBF" w:rsidRPr="000F1CBF" w:rsidRDefault="000F1CBF" w:rsidP="000F1CBF">
            <w:pPr>
              <w:pStyle w:val="Heading4"/>
              <w:jc w:val="center"/>
              <w:rPr>
                <w:b/>
              </w:rPr>
            </w:pPr>
            <w:r w:rsidRPr="000F1CBF">
              <w:rPr>
                <w:b/>
              </w:rPr>
              <w:t>10p</w:t>
            </w:r>
          </w:p>
        </w:tc>
      </w:tr>
      <w:tr w:rsidR="001E72E0" w:rsidRPr="005114CE" w:rsidTr="001E72E0">
        <w:trPr>
          <w:trHeight w:val="360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1CBF" w:rsidRPr="000F1CBF" w:rsidRDefault="000F1CBF" w:rsidP="000F1CBF">
            <w:pPr>
              <w:jc w:val="center"/>
              <w:rPr>
                <w:b/>
              </w:rPr>
            </w:pPr>
            <w:r w:rsidRPr="000F1CBF">
              <w:rPr>
                <w:b/>
              </w:rPr>
              <w:t>Monday</w:t>
            </w:r>
          </w:p>
        </w:tc>
        <w:sdt>
          <w:sdtPr>
            <w:id w:val="1286854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F1CBF" w:rsidRPr="009C220D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96041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0F1CBF" w:rsidRPr="009C220D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58803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F1CBF" w:rsidRPr="009C220D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71131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0F1CBF" w:rsidRPr="009C220D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4440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F1CBF" w:rsidRPr="009C220D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94367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0F1CBF" w:rsidRPr="009C220D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37994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F1CBF" w:rsidRPr="009C220D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09595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0F1CBF" w:rsidRPr="009C220D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78739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F1CBF" w:rsidRPr="009C220D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42678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0F1CBF" w:rsidRPr="009C220D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97645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F1CBF" w:rsidRPr="009C220D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19168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0F1CBF" w:rsidRPr="009C220D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48394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F1CBF" w:rsidRPr="009C220D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58101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0F1CBF" w:rsidRPr="005114CE" w:rsidRDefault="00350E80" w:rsidP="000F1CBF">
                <w:pPr>
                  <w:pStyle w:val="Heading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23371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F1CBF" w:rsidRPr="005114CE" w:rsidRDefault="00350E80" w:rsidP="000F1CBF">
                <w:pPr>
                  <w:pStyle w:val="Heading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11752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0F1CBF" w:rsidRPr="005114CE" w:rsidRDefault="00350E80" w:rsidP="000F1CBF">
                <w:pPr>
                  <w:pStyle w:val="Heading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60831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F1CBF" w:rsidRPr="005114CE" w:rsidRDefault="00350E80" w:rsidP="000F1CBF">
                <w:pPr>
                  <w:pStyle w:val="Heading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E72E0" w:rsidRPr="005114CE" w:rsidTr="001E72E0">
        <w:trPr>
          <w:trHeight w:val="360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1CBF" w:rsidRPr="000F1CBF" w:rsidRDefault="000F1CBF" w:rsidP="000F1CBF">
            <w:pPr>
              <w:jc w:val="center"/>
              <w:rPr>
                <w:b/>
              </w:rPr>
            </w:pPr>
            <w:r w:rsidRPr="000F1CBF">
              <w:rPr>
                <w:b/>
              </w:rPr>
              <w:t>Tuesday</w:t>
            </w:r>
          </w:p>
        </w:tc>
        <w:sdt>
          <w:sdtPr>
            <w:id w:val="-68657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65345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15353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29728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28355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69203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38074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99299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1CBF" w:rsidRPr="005114CE" w:rsidRDefault="0020007E" w:rsidP="00350E80">
            <w:pPr>
              <w:pStyle w:val="FieldText"/>
              <w:jc w:val="center"/>
            </w:pPr>
            <w:sdt>
              <w:sdtPr>
                <w:id w:val="126187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E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E80">
              <w:t xml:space="preserve"> </w:t>
            </w:r>
          </w:p>
        </w:tc>
        <w:sdt>
          <w:sdtPr>
            <w:id w:val="838502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27991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00083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38908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98372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55938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99967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5979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E72E0" w:rsidRPr="005114CE" w:rsidTr="001E72E0">
        <w:trPr>
          <w:trHeight w:val="360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1CBF" w:rsidRPr="000F1CBF" w:rsidRDefault="000F1CBF" w:rsidP="000F1CBF">
            <w:pPr>
              <w:jc w:val="center"/>
              <w:rPr>
                <w:b/>
              </w:rPr>
            </w:pPr>
            <w:r w:rsidRPr="000F1CBF">
              <w:rPr>
                <w:b/>
              </w:rPr>
              <w:t>Wednesday</w:t>
            </w:r>
          </w:p>
        </w:tc>
        <w:sdt>
          <w:sdtPr>
            <w:id w:val="-494953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16921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51918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46844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9357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70665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13980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73922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47963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2226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39366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17085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0966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67615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38279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63693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63828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E72E0" w:rsidRPr="005114CE" w:rsidTr="001E72E0">
        <w:trPr>
          <w:trHeight w:val="360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1CBF" w:rsidRPr="000F1CBF" w:rsidRDefault="000F1CBF" w:rsidP="000F1CBF">
            <w:pPr>
              <w:jc w:val="center"/>
              <w:rPr>
                <w:b/>
              </w:rPr>
            </w:pPr>
            <w:r w:rsidRPr="000F1CBF">
              <w:rPr>
                <w:b/>
              </w:rPr>
              <w:t>Thursday</w:t>
            </w:r>
          </w:p>
        </w:tc>
        <w:sdt>
          <w:sdtPr>
            <w:id w:val="-602652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98196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0571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1644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04200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17028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3092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56904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87943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86271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5798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65638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33330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6864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79779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06802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13741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E72E0" w:rsidRPr="005114CE" w:rsidTr="001E72E0">
        <w:trPr>
          <w:trHeight w:val="360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1CBF" w:rsidRPr="000F1CBF" w:rsidRDefault="000F1CBF" w:rsidP="000F1CBF">
            <w:pPr>
              <w:jc w:val="center"/>
              <w:rPr>
                <w:b/>
              </w:rPr>
            </w:pPr>
            <w:r w:rsidRPr="000F1CBF">
              <w:rPr>
                <w:b/>
              </w:rPr>
              <w:t>Friday</w:t>
            </w:r>
          </w:p>
        </w:tc>
        <w:sdt>
          <w:sdtPr>
            <w:id w:val="-413778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59500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01416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24844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88968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8888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19342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34837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5680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94502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21591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05731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32713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55956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50498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41771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83949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E72E0" w:rsidRPr="005114CE" w:rsidTr="001E72E0">
        <w:trPr>
          <w:trHeight w:val="360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1CBF" w:rsidRPr="000F1CBF" w:rsidRDefault="000F1CBF" w:rsidP="000F1CBF">
            <w:pPr>
              <w:jc w:val="center"/>
              <w:rPr>
                <w:b/>
              </w:rPr>
            </w:pPr>
            <w:r w:rsidRPr="000F1CBF">
              <w:rPr>
                <w:b/>
              </w:rPr>
              <w:t>Saturday</w:t>
            </w:r>
          </w:p>
        </w:tc>
        <w:sdt>
          <w:sdtPr>
            <w:id w:val="666838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9404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42010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84887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36047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30582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9888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17962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50456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56111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1714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48261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06777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86080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02693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21911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63721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E72E0" w:rsidRPr="005114CE" w:rsidTr="001E72E0">
        <w:trPr>
          <w:trHeight w:val="360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1CBF" w:rsidRPr="000F1CBF" w:rsidRDefault="000F1CBF" w:rsidP="000F1CBF">
            <w:pPr>
              <w:jc w:val="center"/>
              <w:rPr>
                <w:b/>
              </w:rPr>
            </w:pPr>
            <w:r w:rsidRPr="000F1CBF">
              <w:rPr>
                <w:b/>
              </w:rPr>
              <w:t>Sunday</w:t>
            </w:r>
          </w:p>
        </w:tc>
        <w:sdt>
          <w:sdtPr>
            <w:id w:val="-1231309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67532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37655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06087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34600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34571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29149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32287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40507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17388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26434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39729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47449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21849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81238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05741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91233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F1CBF" w:rsidRPr="005114CE" w:rsidRDefault="00350E80" w:rsidP="000F1CBF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 xml:space="preserve">Please list </w:t>
      </w:r>
      <w:r w:rsidR="006C089D">
        <w:t>two</w:t>
      </w:r>
      <w:r w:rsidRPr="007F3D5B">
        <w:t xml:space="preserve">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9"/>
        <w:gridCol w:w="5979"/>
        <w:gridCol w:w="1446"/>
        <w:gridCol w:w="2218"/>
      </w:tblGrid>
      <w:tr w:rsidR="000F2DF4" w:rsidRPr="005114CE" w:rsidTr="001E72E0">
        <w:trPr>
          <w:trHeight w:val="360"/>
        </w:trPr>
        <w:tc>
          <w:tcPr>
            <w:tcW w:w="1148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sdt>
          <w:sdtPr>
            <w:id w:val="-1063244172"/>
            <w:placeholder>
              <w:docPart w:val="9C96445CEB9D4334BB8E5A5B985D0124"/>
            </w:placeholder>
            <w:showingPlcHdr/>
            <w:text/>
          </w:sdtPr>
          <w:sdtEndPr/>
          <w:sdtContent>
            <w:tc>
              <w:tcPr>
                <w:tcW w:w="5988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0F2DF4" w:rsidRPr="009C220D" w:rsidRDefault="00350E80" w:rsidP="00A211B2">
                <w:pPr>
                  <w:pStyle w:val="FieldText"/>
                </w:pPr>
                <w:r w:rsidRPr="00A22D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46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sdt>
          <w:sdtPr>
            <w:id w:val="-481849713"/>
            <w:placeholder>
              <w:docPart w:val="32134888F2C14D12823D606BE6579275"/>
            </w:placeholder>
            <w:showingPlcHdr/>
            <w:text/>
          </w:sdtPr>
          <w:sdtEndPr/>
          <w:sdtContent>
            <w:tc>
              <w:tcPr>
                <w:tcW w:w="2218" w:type="dxa"/>
                <w:tcBorders>
                  <w:bottom w:val="single" w:sz="4" w:space="0" w:color="auto"/>
                </w:tcBorders>
                <w:vAlign w:val="bottom"/>
              </w:tcPr>
              <w:p w:rsidR="000F2DF4" w:rsidRPr="009C220D" w:rsidRDefault="00350E80" w:rsidP="00A211B2">
                <w:pPr>
                  <w:pStyle w:val="FieldText"/>
                </w:pPr>
                <w:r w:rsidRPr="00A22D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F2DF4" w:rsidRPr="005114CE" w:rsidTr="001E72E0">
        <w:trPr>
          <w:trHeight w:val="360"/>
        </w:trPr>
        <w:tc>
          <w:tcPr>
            <w:tcW w:w="1148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sdt>
          <w:sdtPr>
            <w:id w:val="1597059534"/>
            <w:placeholder>
              <w:docPart w:val="6EA48906810A48CD84F7DBB790F2CFEE"/>
            </w:placeholder>
            <w:showingPlcHdr/>
            <w:text/>
          </w:sdtPr>
          <w:sdtEndPr/>
          <w:sdtContent>
            <w:tc>
              <w:tcPr>
                <w:tcW w:w="598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F2DF4" w:rsidRPr="009C220D" w:rsidRDefault="00350E80" w:rsidP="00A211B2">
                <w:pPr>
                  <w:pStyle w:val="FieldText"/>
                </w:pPr>
                <w:r w:rsidRPr="00A22D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46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sdt>
          <w:sdtPr>
            <w:id w:val="1040941398"/>
            <w:placeholder>
              <w:docPart w:val="9A578445D5D342FB8C60D944AF69CCEE"/>
            </w:placeholder>
            <w:showingPlcHdr/>
            <w:text/>
          </w:sdtPr>
          <w:sdtEndPr/>
          <w:sdtContent>
            <w:tc>
              <w:tcPr>
                <w:tcW w:w="221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F2DF4" w:rsidRPr="009C220D" w:rsidRDefault="00350E80" w:rsidP="00682C69">
                <w:pPr>
                  <w:pStyle w:val="FieldText"/>
                </w:pPr>
                <w:r w:rsidRPr="00A22D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D2539" w:rsidRPr="005114CE" w:rsidTr="001E72E0">
        <w:trPr>
          <w:trHeight w:val="360"/>
        </w:trPr>
        <w:tc>
          <w:tcPr>
            <w:tcW w:w="1148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sdt>
          <w:sdtPr>
            <w:id w:val="-245879908"/>
            <w:placeholder>
              <w:docPart w:val="BD86EF472D044F12A6C5BF1BEE5213E8"/>
            </w:placeholder>
            <w:showingPlcHdr/>
            <w:text/>
          </w:sdtPr>
          <w:sdtEndPr/>
          <w:sdtContent>
            <w:tc>
              <w:tcPr>
                <w:tcW w:w="9652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:rsidR="000D2539" w:rsidRPr="005114CE" w:rsidRDefault="00350E80" w:rsidP="00D55AFA">
                <w:pPr>
                  <w:pStyle w:val="FieldText"/>
                </w:pPr>
                <w:r w:rsidRPr="00A22D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55AFA" w:rsidRPr="005114CE" w:rsidTr="001E72E0">
        <w:trPr>
          <w:trHeight w:hRule="exact" w:val="144"/>
        </w:trPr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9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E72E0">
        <w:trPr>
          <w:trHeight w:val="360"/>
        </w:trPr>
        <w:tc>
          <w:tcPr>
            <w:tcW w:w="1148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sdt>
          <w:sdtPr>
            <w:id w:val="1615632865"/>
            <w:placeholder>
              <w:docPart w:val="241E53B5AAB849B898DBC85B2EE88D24"/>
            </w:placeholder>
            <w:showingPlcHdr/>
            <w:text/>
          </w:sdtPr>
          <w:sdtEndPr/>
          <w:sdtContent>
            <w:tc>
              <w:tcPr>
                <w:tcW w:w="598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F2DF4" w:rsidRPr="009C220D" w:rsidRDefault="00350E80" w:rsidP="00A211B2">
                <w:pPr>
                  <w:pStyle w:val="FieldText"/>
                </w:pPr>
                <w:r w:rsidRPr="00A22D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46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sdt>
          <w:sdtPr>
            <w:id w:val="-1914301890"/>
            <w:placeholder>
              <w:docPart w:val="F73AC2F7BC164F969353E9F1A4D28AFB"/>
            </w:placeholder>
            <w:showingPlcHdr/>
            <w:text/>
          </w:sdtPr>
          <w:sdtEndPr/>
          <w:sdtContent>
            <w:tc>
              <w:tcPr>
                <w:tcW w:w="221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F2DF4" w:rsidRPr="009C220D" w:rsidRDefault="00350E80" w:rsidP="00A211B2">
                <w:pPr>
                  <w:pStyle w:val="FieldText"/>
                </w:pPr>
                <w:r w:rsidRPr="00A22D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D2539" w:rsidRPr="005114CE" w:rsidTr="001E72E0">
        <w:trPr>
          <w:trHeight w:val="360"/>
        </w:trPr>
        <w:tc>
          <w:tcPr>
            <w:tcW w:w="1148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sdt>
          <w:sdtPr>
            <w:id w:val="-96640499"/>
            <w:placeholder>
              <w:docPart w:val="1DE32B04335E4A67B3A9DA753E049A99"/>
            </w:placeholder>
            <w:showingPlcHdr/>
            <w:text/>
          </w:sdtPr>
          <w:sdtEndPr/>
          <w:sdtContent>
            <w:tc>
              <w:tcPr>
                <w:tcW w:w="598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D2539" w:rsidRPr="009C220D" w:rsidRDefault="00350E80" w:rsidP="00A211B2">
                <w:pPr>
                  <w:pStyle w:val="FieldText"/>
                </w:pPr>
                <w:r w:rsidRPr="00A22D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46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sdt>
          <w:sdtPr>
            <w:id w:val="1723707514"/>
            <w:placeholder>
              <w:docPart w:val="22E05A3A161A42C4BC32F01636F6B20F"/>
            </w:placeholder>
            <w:showingPlcHdr/>
            <w:text/>
          </w:sdtPr>
          <w:sdtEndPr/>
          <w:sdtContent>
            <w:tc>
              <w:tcPr>
                <w:tcW w:w="221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D2539" w:rsidRPr="009C220D" w:rsidRDefault="00350E80" w:rsidP="00682C69">
                <w:pPr>
                  <w:pStyle w:val="FieldText"/>
                </w:pPr>
                <w:r w:rsidRPr="00A22D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D2539" w:rsidRPr="005114CE" w:rsidTr="001E72E0">
        <w:trPr>
          <w:trHeight w:val="360"/>
        </w:trPr>
        <w:tc>
          <w:tcPr>
            <w:tcW w:w="1157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sdt>
          <w:sdtPr>
            <w:id w:val="789716028"/>
            <w:placeholder>
              <w:docPart w:val="CD0F488B83904FB9A59F7589F23AD8C3"/>
            </w:placeholder>
            <w:showingPlcHdr/>
            <w:text/>
          </w:sdtPr>
          <w:sdtEndPr/>
          <w:sdtContent>
            <w:tc>
              <w:tcPr>
                <w:tcW w:w="9643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0D2539" w:rsidRPr="009C220D" w:rsidRDefault="00350E80" w:rsidP="00D55AFA">
                <w:pPr>
                  <w:pStyle w:val="FieldText"/>
                </w:pPr>
                <w:r w:rsidRPr="00A22D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7"/>
        <w:gridCol w:w="448"/>
        <w:gridCol w:w="600"/>
        <w:gridCol w:w="6"/>
        <w:gridCol w:w="2037"/>
        <w:gridCol w:w="1156"/>
        <w:gridCol w:w="449"/>
        <w:gridCol w:w="7"/>
        <w:gridCol w:w="27"/>
        <w:gridCol w:w="481"/>
        <w:gridCol w:w="967"/>
        <w:gridCol w:w="320"/>
        <w:gridCol w:w="934"/>
        <w:gridCol w:w="56"/>
        <w:gridCol w:w="808"/>
        <w:gridCol w:w="7"/>
        <w:gridCol w:w="623"/>
        <w:gridCol w:w="7"/>
        <w:gridCol w:w="720"/>
      </w:tblGrid>
      <w:tr w:rsidR="000D2539" w:rsidRPr="00613129" w:rsidTr="001E72E0">
        <w:trPr>
          <w:trHeight w:val="432"/>
        </w:trPr>
        <w:tc>
          <w:tcPr>
            <w:tcW w:w="1147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sdt>
          <w:sdtPr>
            <w:id w:val="-341545381"/>
            <w:placeholder>
              <w:docPart w:val="0091590E0D3A4C909CF5F2C0DDDD44DD"/>
            </w:placeholder>
            <w:showingPlcHdr/>
            <w:text/>
          </w:sdtPr>
          <w:sdtEndPr/>
          <w:sdtContent>
            <w:tc>
              <w:tcPr>
                <w:tcW w:w="6178" w:type="dxa"/>
                <w:gridSpan w:val="10"/>
                <w:tcBorders>
                  <w:bottom w:val="single" w:sz="4" w:space="0" w:color="auto"/>
                </w:tcBorders>
                <w:vAlign w:val="bottom"/>
              </w:tcPr>
              <w:p w:rsidR="000D2539" w:rsidRPr="009C220D" w:rsidRDefault="00350E80" w:rsidP="0014663E">
                <w:pPr>
                  <w:pStyle w:val="FieldText"/>
                </w:pPr>
                <w:r w:rsidRPr="00A22D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54" w:type="dxa"/>
            <w:gridSpan w:val="2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sdt>
          <w:sdtPr>
            <w:id w:val="-436147151"/>
            <w:placeholder>
              <w:docPart w:val="CFBE95240CD44EA6A02F8750A0AE82C4"/>
            </w:placeholder>
            <w:showingPlcHdr/>
            <w:text/>
          </w:sdtPr>
          <w:sdtEndPr/>
          <w:sdtContent>
            <w:tc>
              <w:tcPr>
                <w:tcW w:w="2221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:rsidR="000D2539" w:rsidRPr="009C220D" w:rsidRDefault="00350E80" w:rsidP="00682C69">
                <w:pPr>
                  <w:pStyle w:val="FieldText"/>
                </w:pPr>
                <w:r w:rsidRPr="00A22D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D2539" w:rsidRPr="00613129" w:rsidTr="001E72E0">
        <w:trPr>
          <w:trHeight w:val="395"/>
        </w:trPr>
        <w:tc>
          <w:tcPr>
            <w:tcW w:w="1147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sdt>
          <w:sdtPr>
            <w:id w:val="-143210385"/>
            <w:placeholder>
              <w:docPart w:val="4B9B82CF21FF487C8398BC69FDFD2AA7"/>
            </w:placeholder>
            <w:showingPlcHdr/>
            <w:text/>
          </w:sdtPr>
          <w:sdtEndPr/>
          <w:sdtContent>
            <w:tc>
              <w:tcPr>
                <w:tcW w:w="6178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D2539" w:rsidRPr="009C220D" w:rsidRDefault="00350E80" w:rsidP="0014663E">
                <w:pPr>
                  <w:pStyle w:val="FieldText"/>
                </w:pPr>
                <w:r w:rsidRPr="00A22D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54" w:type="dxa"/>
            <w:gridSpan w:val="2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sdt>
          <w:sdtPr>
            <w:id w:val="-77137842"/>
            <w:placeholder>
              <w:docPart w:val="5A69445A4441407E867BF1FC440F261C"/>
            </w:placeholder>
            <w:showingPlcHdr/>
            <w:text/>
          </w:sdtPr>
          <w:sdtEndPr/>
          <w:sdtContent>
            <w:tc>
              <w:tcPr>
                <w:tcW w:w="2221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D2539" w:rsidRPr="009C220D" w:rsidRDefault="00350E80" w:rsidP="0014663E">
                <w:pPr>
                  <w:pStyle w:val="FieldText"/>
                </w:pPr>
                <w:r w:rsidRPr="00A22D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E72E0" w:rsidRPr="00613129" w:rsidTr="001E72E0">
        <w:trPr>
          <w:trHeight w:val="350"/>
        </w:trPr>
        <w:tc>
          <w:tcPr>
            <w:tcW w:w="1147" w:type="dxa"/>
            <w:vAlign w:val="bottom"/>
          </w:tcPr>
          <w:p w:rsidR="001E72E0" w:rsidRPr="005114CE" w:rsidRDefault="001E72E0" w:rsidP="001E72E0">
            <w:r w:rsidRPr="005114CE">
              <w:t>Job Title:</w:t>
            </w:r>
          </w:p>
        </w:tc>
        <w:sdt>
          <w:sdtPr>
            <w:id w:val="-297535288"/>
            <w:placeholder>
              <w:docPart w:val="B221E413ED11426BAB46775A15F54333"/>
            </w:placeholder>
            <w:showingPlcHdr/>
            <w:text/>
          </w:sdtPr>
          <w:sdtEndPr/>
          <w:sdtContent>
            <w:tc>
              <w:tcPr>
                <w:tcW w:w="3091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:rsidR="001E72E0" w:rsidRPr="009C220D" w:rsidRDefault="00487398" w:rsidP="001E72E0">
                <w:pPr>
                  <w:pStyle w:val="FieldText"/>
                </w:pPr>
                <w:r w:rsidRPr="00A22D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39" w:type="dxa"/>
            <w:gridSpan w:val="4"/>
            <w:vAlign w:val="bottom"/>
          </w:tcPr>
          <w:p w:rsidR="001E72E0" w:rsidRPr="005114CE" w:rsidRDefault="001E72E0" w:rsidP="001E72E0">
            <w:r>
              <w:t xml:space="preserve">                 </w:t>
            </w:r>
            <w:r w:rsidRPr="005114CE">
              <w:t>From:</w:t>
            </w:r>
          </w:p>
        </w:tc>
        <w:sdt>
          <w:sdtPr>
            <w:id w:val="-1263612305"/>
            <w:placeholder>
              <w:docPart w:val="654D7C4418CA4666A6E4D3B5A7ED92F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68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1E72E0" w:rsidRPr="009C220D" w:rsidRDefault="00487398" w:rsidP="001E72E0">
                <w:pPr>
                  <w:pStyle w:val="FieldText"/>
                </w:pPr>
                <w:r w:rsidRPr="00A22DF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990" w:type="dxa"/>
            <w:gridSpan w:val="2"/>
            <w:vAlign w:val="bottom"/>
          </w:tcPr>
          <w:p w:rsidR="001E72E0" w:rsidRPr="005114CE" w:rsidRDefault="001E72E0" w:rsidP="001E72E0">
            <w:pPr>
              <w:pStyle w:val="Heading4"/>
              <w:jc w:val="center"/>
            </w:pPr>
            <w:r>
              <w:t xml:space="preserve">   </w:t>
            </w:r>
            <w:r w:rsidRPr="005114CE">
              <w:t>To:</w:t>
            </w:r>
          </w:p>
        </w:tc>
        <w:sdt>
          <w:sdtPr>
            <w:id w:val="-512839447"/>
            <w:placeholder>
              <w:docPart w:val="D0DEC682B9214E1591EF8976B2CF6B6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65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:rsidR="001E72E0" w:rsidRPr="009C220D" w:rsidRDefault="00487398" w:rsidP="001E72E0">
                <w:pPr>
                  <w:pStyle w:val="FieldText"/>
                </w:pPr>
                <w:r w:rsidRPr="00A22DF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0D2539" w:rsidRPr="00613129" w:rsidTr="001E72E0">
        <w:trPr>
          <w:trHeight w:val="350"/>
        </w:trPr>
        <w:tc>
          <w:tcPr>
            <w:tcW w:w="1595" w:type="dxa"/>
            <w:gridSpan w:val="2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sdt>
          <w:sdtPr>
            <w:id w:val="-361371021"/>
            <w:placeholder>
              <w:docPart w:val="089BA12A96D843D4A33D2C23C23DB69C"/>
            </w:placeholder>
            <w:showingPlcHdr/>
            <w:text/>
          </w:sdtPr>
          <w:sdtEndPr/>
          <w:sdtContent>
            <w:tc>
              <w:tcPr>
                <w:tcW w:w="9205" w:type="dxa"/>
                <w:gridSpan w:val="17"/>
                <w:tcBorders>
                  <w:bottom w:val="single" w:sz="4" w:space="0" w:color="auto"/>
                </w:tcBorders>
                <w:vAlign w:val="bottom"/>
              </w:tcPr>
              <w:p w:rsidR="000D2539" w:rsidRPr="009C220D" w:rsidRDefault="00487398" w:rsidP="0014663E">
                <w:pPr>
                  <w:pStyle w:val="FieldText"/>
                </w:pPr>
                <w:r w:rsidRPr="00A22D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E72E0" w:rsidRPr="00613129" w:rsidTr="001E72E0">
        <w:trPr>
          <w:trHeight w:val="288"/>
        </w:trPr>
        <w:tc>
          <w:tcPr>
            <w:tcW w:w="2195" w:type="dxa"/>
            <w:gridSpan w:val="3"/>
            <w:vAlign w:val="bottom"/>
          </w:tcPr>
          <w:p w:rsidR="001E72E0" w:rsidRPr="005114CE" w:rsidRDefault="001E72E0" w:rsidP="001E72E0">
            <w:pPr>
              <w:pStyle w:val="Heading4"/>
              <w:jc w:val="left"/>
            </w:pPr>
            <w:r>
              <w:t>Reason for L</w:t>
            </w:r>
            <w:r w:rsidRPr="005114CE">
              <w:t>eaving:</w:t>
            </w:r>
          </w:p>
        </w:tc>
        <w:sdt>
          <w:sdtPr>
            <w:id w:val="201910846"/>
            <w:placeholder>
              <w:docPart w:val="B3E626A1CDBE45DDB86BAC257684A273"/>
            </w:placeholder>
            <w:showingPlcHdr/>
            <w:text/>
          </w:sdtPr>
          <w:sdtEndPr/>
          <w:sdtContent>
            <w:tc>
              <w:tcPr>
                <w:tcW w:w="3648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:rsidR="001E72E0" w:rsidRPr="009C220D" w:rsidRDefault="00487398" w:rsidP="001E72E0">
                <w:pPr>
                  <w:pStyle w:val="FieldText"/>
                </w:pPr>
                <w:r w:rsidRPr="00A22D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00" w:type="dxa"/>
            <w:gridSpan w:val="8"/>
            <w:vAlign w:val="bottom"/>
          </w:tcPr>
          <w:p w:rsidR="001E72E0" w:rsidRPr="005114CE" w:rsidRDefault="001E72E0" w:rsidP="001E72E0">
            <w:r>
              <w:t xml:space="preserve">  </w:t>
            </w:r>
            <w:r w:rsidRPr="005114CE">
              <w:t xml:space="preserve">May we contact your previous supervisor </w:t>
            </w:r>
          </w:p>
        </w:tc>
        <w:tc>
          <w:tcPr>
            <w:tcW w:w="630" w:type="dxa"/>
            <w:gridSpan w:val="2"/>
            <w:vAlign w:val="bottom"/>
          </w:tcPr>
          <w:p w:rsidR="001E72E0" w:rsidRPr="009C220D" w:rsidRDefault="001E72E0" w:rsidP="001E72E0">
            <w:pPr>
              <w:pStyle w:val="Checkbox"/>
            </w:pPr>
            <w:r>
              <w:t>YES</w:t>
            </w:r>
          </w:p>
          <w:sdt>
            <w:sdtPr>
              <w:id w:val="-14042849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E72E0" w:rsidRPr="005114CE" w:rsidRDefault="00487398" w:rsidP="001E72E0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27" w:type="dxa"/>
            <w:gridSpan w:val="2"/>
            <w:vAlign w:val="bottom"/>
          </w:tcPr>
          <w:p w:rsidR="001E72E0" w:rsidRPr="009C220D" w:rsidRDefault="001E72E0" w:rsidP="001E72E0">
            <w:pPr>
              <w:pStyle w:val="Checkbox"/>
            </w:pPr>
            <w:r>
              <w:t>NO</w:t>
            </w:r>
          </w:p>
          <w:sdt>
            <w:sdtPr>
              <w:id w:val="-5123079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E72E0" w:rsidRPr="005114CE" w:rsidRDefault="00487398" w:rsidP="001E72E0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76E67" w:rsidRPr="00613129" w:rsidTr="001E72E0">
        <w:tc>
          <w:tcPr>
            <w:tcW w:w="5394" w:type="dxa"/>
            <w:gridSpan w:val="6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64" w:type="dxa"/>
            <w:gridSpan w:val="4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67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475" w:type="dxa"/>
            <w:gridSpan w:val="8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1E72E0">
        <w:tc>
          <w:tcPr>
            <w:tcW w:w="53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47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  <w:tr w:rsidR="001E72E0" w:rsidRPr="00613129" w:rsidTr="001E72E0">
        <w:trPr>
          <w:trHeight w:val="432"/>
        </w:trPr>
        <w:tc>
          <w:tcPr>
            <w:tcW w:w="1147" w:type="dxa"/>
            <w:vAlign w:val="bottom"/>
          </w:tcPr>
          <w:p w:rsidR="001E72E0" w:rsidRPr="005114CE" w:rsidRDefault="001E72E0" w:rsidP="00350E80">
            <w:r w:rsidRPr="005114CE">
              <w:t>Company:</w:t>
            </w:r>
          </w:p>
        </w:tc>
        <w:sdt>
          <w:sdtPr>
            <w:id w:val="1620414093"/>
            <w:placeholder>
              <w:docPart w:val="EA472BF1BD994737BF5C2B8E0C475459"/>
            </w:placeholder>
            <w:showingPlcHdr/>
            <w:text/>
          </w:sdtPr>
          <w:sdtEndPr/>
          <w:sdtContent>
            <w:tc>
              <w:tcPr>
                <w:tcW w:w="6178" w:type="dxa"/>
                <w:gridSpan w:val="10"/>
                <w:tcBorders>
                  <w:bottom w:val="single" w:sz="4" w:space="0" w:color="auto"/>
                </w:tcBorders>
                <w:vAlign w:val="bottom"/>
              </w:tcPr>
              <w:p w:rsidR="001E72E0" w:rsidRPr="009C220D" w:rsidRDefault="00487398" w:rsidP="00350E80">
                <w:pPr>
                  <w:pStyle w:val="FieldText"/>
                </w:pPr>
                <w:r w:rsidRPr="00A22D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54" w:type="dxa"/>
            <w:gridSpan w:val="2"/>
            <w:vAlign w:val="bottom"/>
          </w:tcPr>
          <w:p w:rsidR="001E72E0" w:rsidRPr="005114CE" w:rsidRDefault="001E72E0" w:rsidP="00350E80">
            <w:pPr>
              <w:pStyle w:val="Heading4"/>
            </w:pPr>
            <w:r w:rsidRPr="005114CE">
              <w:t>Phone:</w:t>
            </w:r>
          </w:p>
        </w:tc>
        <w:sdt>
          <w:sdtPr>
            <w:id w:val="-2109735738"/>
            <w:placeholder>
              <w:docPart w:val="D8AC49B594024CB6945163D385EA18B5"/>
            </w:placeholder>
            <w:showingPlcHdr/>
            <w:text/>
          </w:sdtPr>
          <w:sdtEndPr/>
          <w:sdtContent>
            <w:tc>
              <w:tcPr>
                <w:tcW w:w="2221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:rsidR="001E72E0" w:rsidRPr="009C220D" w:rsidRDefault="00487398" w:rsidP="00350E80">
                <w:pPr>
                  <w:pStyle w:val="FieldText"/>
                </w:pPr>
                <w:r w:rsidRPr="00A22D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E72E0" w:rsidRPr="00613129" w:rsidTr="001E72E0">
        <w:trPr>
          <w:trHeight w:val="360"/>
        </w:trPr>
        <w:tc>
          <w:tcPr>
            <w:tcW w:w="1147" w:type="dxa"/>
            <w:vAlign w:val="bottom"/>
          </w:tcPr>
          <w:p w:rsidR="001E72E0" w:rsidRPr="005114CE" w:rsidRDefault="001E72E0" w:rsidP="00350E80">
            <w:r w:rsidRPr="005114CE">
              <w:t>Address:</w:t>
            </w:r>
          </w:p>
        </w:tc>
        <w:sdt>
          <w:sdtPr>
            <w:id w:val="-1754816052"/>
            <w:placeholder>
              <w:docPart w:val="DE80FB782F954B45BD0B207C4E5873D5"/>
            </w:placeholder>
            <w:showingPlcHdr/>
            <w:text/>
          </w:sdtPr>
          <w:sdtEndPr/>
          <w:sdtContent>
            <w:tc>
              <w:tcPr>
                <w:tcW w:w="6178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1E72E0" w:rsidRPr="009C220D" w:rsidRDefault="00487398" w:rsidP="00350E80">
                <w:pPr>
                  <w:pStyle w:val="FieldText"/>
                </w:pPr>
                <w:r w:rsidRPr="00A22D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54" w:type="dxa"/>
            <w:gridSpan w:val="2"/>
            <w:vAlign w:val="bottom"/>
          </w:tcPr>
          <w:p w:rsidR="001E72E0" w:rsidRPr="005114CE" w:rsidRDefault="001E72E0" w:rsidP="00350E80">
            <w:pPr>
              <w:pStyle w:val="Heading4"/>
            </w:pPr>
            <w:r w:rsidRPr="005114CE">
              <w:t>Supervisor:</w:t>
            </w:r>
          </w:p>
        </w:tc>
        <w:sdt>
          <w:sdtPr>
            <w:id w:val="78955442"/>
            <w:placeholder>
              <w:docPart w:val="6DCEFF52BB544C5A952CF948C4CEC963"/>
            </w:placeholder>
            <w:showingPlcHdr/>
            <w:text/>
          </w:sdtPr>
          <w:sdtEndPr/>
          <w:sdtContent>
            <w:tc>
              <w:tcPr>
                <w:tcW w:w="2221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1E72E0" w:rsidRPr="009C220D" w:rsidRDefault="00487398" w:rsidP="00350E80">
                <w:pPr>
                  <w:pStyle w:val="FieldText"/>
                </w:pPr>
                <w:r w:rsidRPr="00A22D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E72E0" w:rsidRPr="00613129" w:rsidTr="001E72E0">
        <w:trPr>
          <w:trHeight w:val="368"/>
        </w:trPr>
        <w:tc>
          <w:tcPr>
            <w:tcW w:w="1147" w:type="dxa"/>
            <w:vAlign w:val="bottom"/>
          </w:tcPr>
          <w:p w:rsidR="001E72E0" w:rsidRPr="005114CE" w:rsidRDefault="001E72E0" w:rsidP="00350E80">
            <w:r w:rsidRPr="005114CE">
              <w:t>Job Title:</w:t>
            </w:r>
          </w:p>
        </w:tc>
        <w:sdt>
          <w:sdtPr>
            <w:id w:val="209229789"/>
            <w:placeholder>
              <w:docPart w:val="AD8D5C02F4094D84A1616DCDC6334AAD"/>
            </w:placeholder>
            <w:showingPlcHdr/>
            <w:text/>
          </w:sdtPr>
          <w:sdtEndPr/>
          <w:sdtContent>
            <w:tc>
              <w:tcPr>
                <w:tcW w:w="3091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:rsidR="001E72E0" w:rsidRPr="009C220D" w:rsidRDefault="00487398" w:rsidP="00350E80">
                <w:pPr>
                  <w:pStyle w:val="FieldText"/>
                </w:pPr>
                <w:r w:rsidRPr="00A22D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39" w:type="dxa"/>
            <w:gridSpan w:val="4"/>
            <w:vAlign w:val="bottom"/>
          </w:tcPr>
          <w:p w:rsidR="001E72E0" w:rsidRPr="005114CE" w:rsidRDefault="001E72E0" w:rsidP="00350E80">
            <w:r>
              <w:t xml:space="preserve">                 </w:t>
            </w:r>
            <w:r w:rsidRPr="005114CE">
              <w:t>From:</w:t>
            </w:r>
          </w:p>
        </w:tc>
        <w:sdt>
          <w:sdtPr>
            <w:id w:val="1423919235"/>
            <w:placeholder>
              <w:docPart w:val="73983C6BB4E3479B9CE5322E7A13C1E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68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1E72E0" w:rsidRPr="009C220D" w:rsidRDefault="00487398" w:rsidP="00350E80">
                <w:pPr>
                  <w:pStyle w:val="FieldText"/>
                </w:pPr>
                <w:r w:rsidRPr="00A22DF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990" w:type="dxa"/>
            <w:gridSpan w:val="2"/>
            <w:vAlign w:val="bottom"/>
          </w:tcPr>
          <w:p w:rsidR="001E72E0" w:rsidRPr="005114CE" w:rsidRDefault="001E72E0" w:rsidP="00350E80">
            <w:pPr>
              <w:pStyle w:val="Heading4"/>
              <w:jc w:val="center"/>
            </w:pPr>
            <w:r>
              <w:t xml:space="preserve">   </w:t>
            </w:r>
            <w:r w:rsidRPr="005114CE">
              <w:t>To:</w:t>
            </w:r>
          </w:p>
        </w:tc>
        <w:sdt>
          <w:sdtPr>
            <w:id w:val="395868499"/>
            <w:placeholder>
              <w:docPart w:val="4261C34C239C44D59CA86B95B8E1F84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65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:rsidR="001E72E0" w:rsidRPr="009C220D" w:rsidRDefault="00487398" w:rsidP="00350E80">
                <w:pPr>
                  <w:pStyle w:val="FieldText"/>
                </w:pPr>
                <w:r w:rsidRPr="00A22DF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E72E0" w:rsidRPr="00613129" w:rsidTr="001E72E0">
        <w:trPr>
          <w:trHeight w:val="350"/>
        </w:trPr>
        <w:tc>
          <w:tcPr>
            <w:tcW w:w="1595" w:type="dxa"/>
            <w:gridSpan w:val="2"/>
            <w:vAlign w:val="bottom"/>
          </w:tcPr>
          <w:p w:rsidR="001E72E0" w:rsidRPr="005114CE" w:rsidRDefault="001E72E0" w:rsidP="00350E80">
            <w:r w:rsidRPr="005114CE">
              <w:t>Responsibilities:</w:t>
            </w:r>
          </w:p>
        </w:tc>
        <w:sdt>
          <w:sdtPr>
            <w:id w:val="-84303957"/>
            <w:placeholder>
              <w:docPart w:val="B1C0298F1F274312BB2288DC43AB648F"/>
            </w:placeholder>
            <w:showingPlcHdr/>
            <w:text/>
          </w:sdtPr>
          <w:sdtEndPr/>
          <w:sdtContent>
            <w:tc>
              <w:tcPr>
                <w:tcW w:w="9205" w:type="dxa"/>
                <w:gridSpan w:val="17"/>
                <w:tcBorders>
                  <w:bottom w:val="single" w:sz="4" w:space="0" w:color="auto"/>
                </w:tcBorders>
                <w:vAlign w:val="bottom"/>
              </w:tcPr>
              <w:p w:rsidR="001E72E0" w:rsidRPr="009C220D" w:rsidRDefault="00487398" w:rsidP="00350E80">
                <w:pPr>
                  <w:pStyle w:val="FieldText"/>
                </w:pPr>
                <w:r w:rsidRPr="00A22D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E72E0" w:rsidRPr="00613129" w:rsidTr="00350E80">
        <w:trPr>
          <w:trHeight w:val="288"/>
        </w:trPr>
        <w:tc>
          <w:tcPr>
            <w:tcW w:w="2201" w:type="dxa"/>
            <w:gridSpan w:val="4"/>
            <w:vAlign w:val="bottom"/>
          </w:tcPr>
          <w:p w:rsidR="001E72E0" w:rsidRPr="005114CE" w:rsidRDefault="001E72E0" w:rsidP="00350E80">
            <w:pPr>
              <w:pStyle w:val="Heading4"/>
              <w:jc w:val="left"/>
            </w:pPr>
            <w:r>
              <w:t>Reason for L</w:t>
            </w:r>
            <w:r w:rsidRPr="005114CE">
              <w:t>eaving:</w:t>
            </w:r>
          </w:p>
        </w:tc>
        <w:sdt>
          <w:sdtPr>
            <w:id w:val="-1017464871"/>
            <w:placeholder>
              <w:docPart w:val="5AC9E3151A8D4D17B589F2F86CC149A6"/>
            </w:placeholder>
            <w:showingPlcHdr/>
            <w:text/>
          </w:sdtPr>
          <w:sdtEndPr/>
          <w:sdtContent>
            <w:tc>
              <w:tcPr>
                <w:tcW w:w="3649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:rsidR="001E72E0" w:rsidRPr="009C220D" w:rsidRDefault="00487398" w:rsidP="00350E80">
                <w:pPr>
                  <w:pStyle w:val="FieldText"/>
                </w:pPr>
                <w:r w:rsidRPr="00A22D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00" w:type="dxa"/>
            <w:gridSpan w:val="8"/>
            <w:vAlign w:val="bottom"/>
          </w:tcPr>
          <w:p w:rsidR="001E72E0" w:rsidRPr="005114CE" w:rsidRDefault="001E72E0" w:rsidP="00350E80">
            <w:r>
              <w:t xml:space="preserve">  </w:t>
            </w:r>
            <w:r w:rsidRPr="005114CE">
              <w:t xml:space="preserve">May we contact your previous supervisor </w:t>
            </w:r>
          </w:p>
        </w:tc>
        <w:tc>
          <w:tcPr>
            <w:tcW w:w="630" w:type="dxa"/>
            <w:gridSpan w:val="2"/>
            <w:vAlign w:val="bottom"/>
          </w:tcPr>
          <w:p w:rsidR="001E72E0" w:rsidRPr="009C220D" w:rsidRDefault="001E72E0" w:rsidP="00350E80">
            <w:pPr>
              <w:pStyle w:val="Checkbox"/>
            </w:pPr>
            <w:r>
              <w:t>YES</w:t>
            </w:r>
          </w:p>
          <w:sdt>
            <w:sdtPr>
              <w:id w:val="-18066889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E72E0" w:rsidRPr="005114CE" w:rsidRDefault="00487398" w:rsidP="00350E80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20" w:type="dxa"/>
            <w:vAlign w:val="bottom"/>
          </w:tcPr>
          <w:p w:rsidR="001E72E0" w:rsidRPr="009C220D" w:rsidRDefault="001E72E0" w:rsidP="00350E80">
            <w:pPr>
              <w:pStyle w:val="Checkbox"/>
            </w:pPr>
            <w:r>
              <w:t>NO</w:t>
            </w:r>
          </w:p>
          <w:sdt>
            <w:sdtPr>
              <w:id w:val="-8050836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E72E0" w:rsidRPr="005114CE" w:rsidRDefault="00487398" w:rsidP="00350E80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6584"/>
        <w:gridCol w:w="722"/>
        <w:gridCol w:w="2345"/>
      </w:tblGrid>
      <w:tr w:rsidR="000D2539" w:rsidRPr="005114CE" w:rsidTr="00180459">
        <w:trPr>
          <w:trHeight w:val="621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sdt>
          <w:sdtPr>
            <w:id w:val="-1927492987"/>
            <w:placeholder>
              <w:docPart w:val="8A9BF034235B49E296193BB214E264C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89" w:type="dxa"/>
                <w:tcBorders>
                  <w:bottom w:val="single" w:sz="4" w:space="0" w:color="auto"/>
                </w:tcBorders>
                <w:vAlign w:val="bottom"/>
              </w:tcPr>
              <w:p w:rsidR="000D2539" w:rsidRPr="005114CE" w:rsidRDefault="00487398" w:rsidP="00682C69">
                <w:pPr>
                  <w:pStyle w:val="FieldText"/>
                </w:pPr>
                <w:r w:rsidRPr="00A22DF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5F6E87" w:rsidRPr="001E72E0" w:rsidRDefault="005F6E87" w:rsidP="001E72E0"/>
    <w:sectPr w:rsidR="005F6E87" w:rsidRPr="001E72E0" w:rsidSect="000F1CB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E80" w:rsidRDefault="00350E80" w:rsidP="00176E67">
      <w:r>
        <w:separator/>
      </w:r>
    </w:p>
  </w:endnote>
  <w:endnote w:type="continuationSeparator" w:id="0">
    <w:p w:rsidR="00350E80" w:rsidRDefault="00350E8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350E80" w:rsidRDefault="00350E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00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E80" w:rsidRDefault="00350E80" w:rsidP="00176E67">
      <w:r>
        <w:separator/>
      </w:r>
    </w:p>
  </w:footnote>
  <w:footnote w:type="continuationSeparator" w:id="0">
    <w:p w:rsidR="00350E80" w:rsidRDefault="00350E80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revisionView w:inkAnnotations="0"/>
  <w:documentProtection w:edit="forms" w:formatting="1" w:enforcement="1" w:cryptProviderType="rsaAES" w:cryptAlgorithmClass="hash" w:cryptAlgorithmType="typeAny" w:cryptAlgorithmSid="14" w:cryptSpinCount="100000" w:hash="AUe6ZqVeEoEN8hq/lYu/EaBxXgFDUzuiPEdUK7ROrG4rts1rB4GZRJSmEic8nkJA6guYXiIswBhhn96Ivf7t0w==" w:salt="B/dK+2SAc86BMnyTgJKlz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813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1CBF"/>
    <w:rsid w:val="000F2DF4"/>
    <w:rsid w:val="000F6783"/>
    <w:rsid w:val="00120C95"/>
    <w:rsid w:val="0014663E"/>
    <w:rsid w:val="00176E67"/>
    <w:rsid w:val="00180459"/>
    <w:rsid w:val="00180664"/>
    <w:rsid w:val="001903F7"/>
    <w:rsid w:val="0019395E"/>
    <w:rsid w:val="001D6B76"/>
    <w:rsid w:val="001E72E0"/>
    <w:rsid w:val="0020007E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50E80"/>
    <w:rsid w:val="003929F1"/>
    <w:rsid w:val="003A02E4"/>
    <w:rsid w:val="003A1B63"/>
    <w:rsid w:val="003A41A1"/>
    <w:rsid w:val="003B01DA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87398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9134D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C089D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336B1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2366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15813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F06FE"/>
    <w:rsid w:val="00F25F0E"/>
    <w:rsid w:val="00F429A6"/>
    <w:rsid w:val="00F7101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0BDD7A0-63C6-4FA7-A433-E409EBE9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PlaceholderText">
    <w:name w:val="Placeholder Text"/>
    <w:basedOn w:val="DefaultParagraphFont"/>
    <w:uiPriority w:val="99"/>
    <w:semiHidden/>
    <w:rsid w:val="00EF06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c4035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363DE840344D93A7BC1B5C296A9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54084-51DC-42D8-864F-B768C938F941}"/>
      </w:docPartPr>
      <w:docPartBody>
        <w:p w:rsidR="00545857" w:rsidRDefault="0006126C" w:rsidP="0006126C">
          <w:pPr>
            <w:pStyle w:val="47363DE840344D93A7BC1B5C296A92B310"/>
          </w:pPr>
          <w:r w:rsidRPr="00A22DF9">
            <w:rPr>
              <w:rStyle w:val="PlaceholderText"/>
            </w:rPr>
            <w:t>Click here to enter text.</w:t>
          </w:r>
        </w:p>
      </w:docPartBody>
    </w:docPart>
    <w:docPart>
      <w:docPartPr>
        <w:name w:val="AB645C4F04544B7DB6C551B859FD8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2D33A-7A9D-45C7-BD0E-E8BB062B92B3}"/>
      </w:docPartPr>
      <w:docPartBody>
        <w:p w:rsidR="00545857" w:rsidRDefault="0006126C" w:rsidP="0006126C">
          <w:pPr>
            <w:pStyle w:val="AB645C4F04544B7DB6C551B859FD831B10"/>
          </w:pPr>
          <w:r w:rsidRPr="00A22DF9">
            <w:rPr>
              <w:rStyle w:val="PlaceholderText"/>
            </w:rPr>
            <w:t>Click here to enter text.</w:t>
          </w:r>
        </w:p>
      </w:docPartBody>
    </w:docPart>
    <w:docPart>
      <w:docPartPr>
        <w:name w:val="19F91DA2EF7E4E268C1AB812E59A7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2B4D2-B4F9-4770-B062-5811AE1C1B2C}"/>
      </w:docPartPr>
      <w:docPartBody>
        <w:p w:rsidR="00545857" w:rsidRDefault="0006126C" w:rsidP="0006126C">
          <w:pPr>
            <w:pStyle w:val="19F91DA2EF7E4E268C1AB812E59A7D2A10"/>
          </w:pPr>
          <w:r w:rsidRPr="00A22DF9">
            <w:rPr>
              <w:rStyle w:val="PlaceholderText"/>
            </w:rPr>
            <w:t>Click here to enter text.</w:t>
          </w:r>
        </w:p>
      </w:docPartBody>
    </w:docPart>
    <w:docPart>
      <w:docPartPr>
        <w:name w:val="81EFEEFFFC91445285DD6C37678E1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41DF3-475D-4E41-90E6-9A457820B52E}"/>
      </w:docPartPr>
      <w:docPartBody>
        <w:p w:rsidR="00545857" w:rsidRDefault="0006126C" w:rsidP="0006126C">
          <w:pPr>
            <w:pStyle w:val="81EFEEFFFC91445285DD6C37678E1DBB10"/>
          </w:pPr>
          <w:r w:rsidRPr="00A22DF9">
            <w:rPr>
              <w:rStyle w:val="PlaceholderText"/>
            </w:rPr>
            <w:t>Click here to enter text.</w:t>
          </w:r>
        </w:p>
      </w:docPartBody>
    </w:docPart>
    <w:docPart>
      <w:docPartPr>
        <w:name w:val="FB82B99584D34177AFC30BE6BE605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49A3E-7417-4696-BEB9-DFCC30445BC7}"/>
      </w:docPartPr>
      <w:docPartBody>
        <w:p w:rsidR="00545857" w:rsidRDefault="0006126C" w:rsidP="0006126C">
          <w:pPr>
            <w:pStyle w:val="FB82B99584D34177AFC30BE6BE605E0210"/>
          </w:pPr>
          <w:r w:rsidRPr="00A22DF9">
            <w:rPr>
              <w:rStyle w:val="PlaceholderText"/>
            </w:rPr>
            <w:t>Click here to enter text.</w:t>
          </w:r>
        </w:p>
      </w:docPartBody>
    </w:docPart>
    <w:docPart>
      <w:docPartPr>
        <w:name w:val="76128037D1754B9AB1A1B0CCB4685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A803E-9FF3-40C6-8461-9B0C2E490C9E}"/>
      </w:docPartPr>
      <w:docPartBody>
        <w:p w:rsidR="00545857" w:rsidRDefault="0006126C" w:rsidP="0006126C">
          <w:pPr>
            <w:pStyle w:val="76128037D1754B9AB1A1B0CCB46852A410"/>
          </w:pPr>
          <w:r w:rsidRPr="00A22DF9">
            <w:rPr>
              <w:rStyle w:val="PlaceholderText"/>
            </w:rPr>
            <w:t>Click here to enter text.</w:t>
          </w:r>
        </w:p>
      </w:docPartBody>
    </w:docPart>
    <w:docPart>
      <w:docPartPr>
        <w:name w:val="A20BA1C99B10427F93914D9957517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8C574-8EF3-4C31-B2F9-CB77C4165EC3}"/>
      </w:docPartPr>
      <w:docPartBody>
        <w:p w:rsidR="00545857" w:rsidRDefault="0006126C" w:rsidP="0006126C">
          <w:pPr>
            <w:pStyle w:val="A20BA1C99B10427F93914D99575178F210"/>
          </w:pPr>
          <w:r w:rsidRPr="00A22DF9">
            <w:rPr>
              <w:rStyle w:val="PlaceholderText"/>
            </w:rPr>
            <w:t>Click here to enter text.</w:t>
          </w:r>
        </w:p>
      </w:docPartBody>
    </w:docPart>
    <w:docPart>
      <w:docPartPr>
        <w:name w:val="8A5CE0E5A3C54DCCA431A83CDD81F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2D223-1E4E-42A3-B5AB-A042CE6E5170}"/>
      </w:docPartPr>
      <w:docPartBody>
        <w:p w:rsidR="00545857" w:rsidRDefault="0006126C" w:rsidP="0006126C">
          <w:pPr>
            <w:pStyle w:val="8A5CE0E5A3C54DCCA431A83CDD81F11A10"/>
          </w:pPr>
          <w:r w:rsidRPr="00A22DF9">
            <w:rPr>
              <w:rStyle w:val="PlaceholderText"/>
            </w:rPr>
            <w:t>Click here to enter text.</w:t>
          </w:r>
        </w:p>
      </w:docPartBody>
    </w:docPart>
    <w:docPart>
      <w:docPartPr>
        <w:name w:val="ED2DF5CF89714D72ADEA4F8599C0C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7089B-D78A-46BD-B7C2-90C049C1DDF8}"/>
      </w:docPartPr>
      <w:docPartBody>
        <w:p w:rsidR="00545857" w:rsidRDefault="0006126C" w:rsidP="0006126C">
          <w:pPr>
            <w:pStyle w:val="ED2DF5CF89714D72ADEA4F8599C0C89F10"/>
          </w:pPr>
          <w:r w:rsidRPr="00A22DF9">
            <w:rPr>
              <w:rStyle w:val="PlaceholderText"/>
            </w:rPr>
            <w:t>Click here to enter text.</w:t>
          </w:r>
        </w:p>
      </w:docPartBody>
    </w:docPart>
    <w:docPart>
      <w:docPartPr>
        <w:name w:val="E6F61E1A84804C3981C9359C2D567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67738-EE57-4B88-9AA4-5A272B55D206}"/>
      </w:docPartPr>
      <w:docPartBody>
        <w:p w:rsidR="00545857" w:rsidRDefault="0006126C" w:rsidP="0006126C">
          <w:pPr>
            <w:pStyle w:val="E6F61E1A84804C3981C9359C2D567EF710"/>
          </w:pPr>
          <w:r w:rsidRPr="00A22DF9">
            <w:rPr>
              <w:rStyle w:val="PlaceholderText"/>
            </w:rPr>
            <w:t>Click here to enter text.</w:t>
          </w:r>
        </w:p>
      </w:docPartBody>
    </w:docPart>
    <w:docPart>
      <w:docPartPr>
        <w:name w:val="BF5ECF960CE9480DBFF777DD2775E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56953-9B37-4166-9E3E-31A1025D5707}"/>
      </w:docPartPr>
      <w:docPartBody>
        <w:p w:rsidR="00545857" w:rsidRDefault="0006126C" w:rsidP="0006126C">
          <w:pPr>
            <w:pStyle w:val="BF5ECF960CE9480DBFF777DD2775EBAC9"/>
          </w:pPr>
          <w:r w:rsidRPr="00A22DF9">
            <w:rPr>
              <w:rStyle w:val="PlaceholderText"/>
            </w:rPr>
            <w:t>Click here to enter a date.</w:t>
          </w:r>
        </w:p>
      </w:docPartBody>
    </w:docPart>
    <w:docPart>
      <w:docPartPr>
        <w:name w:val="ABC74DF35BB44171B8ED533B148FF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4238E-DF34-4D33-A0B5-111433D8B32B}"/>
      </w:docPartPr>
      <w:docPartBody>
        <w:p w:rsidR="00545857" w:rsidRDefault="0006126C" w:rsidP="0006126C">
          <w:pPr>
            <w:pStyle w:val="ABC74DF35BB44171B8ED533B148FFA009"/>
          </w:pPr>
          <w:r w:rsidRPr="00A22DF9">
            <w:rPr>
              <w:rStyle w:val="PlaceholderText"/>
            </w:rPr>
            <w:t>Click here to enter text.</w:t>
          </w:r>
        </w:p>
      </w:docPartBody>
    </w:docPart>
    <w:docPart>
      <w:docPartPr>
        <w:name w:val="3231425A509046788E229DA4A7E14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8EBB2-5F3F-404A-A3BA-9F357E481C5C}"/>
      </w:docPartPr>
      <w:docPartBody>
        <w:p w:rsidR="00545857" w:rsidRDefault="0006126C" w:rsidP="0006126C">
          <w:pPr>
            <w:pStyle w:val="3231425A509046788E229DA4A7E14FB39"/>
          </w:pPr>
          <w:r w:rsidRPr="00A22DF9">
            <w:rPr>
              <w:rStyle w:val="PlaceholderText"/>
            </w:rPr>
            <w:t>Click here to enter text.</w:t>
          </w:r>
        </w:p>
      </w:docPartBody>
    </w:docPart>
    <w:docPart>
      <w:docPartPr>
        <w:name w:val="6F7F0060BE7B4E87AA7A8E871EF2C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18020-2BD8-420A-8E80-F1E05FC5A45B}"/>
      </w:docPartPr>
      <w:docPartBody>
        <w:p w:rsidR="00545857" w:rsidRDefault="0006126C" w:rsidP="0006126C">
          <w:pPr>
            <w:pStyle w:val="6F7F0060BE7B4E87AA7A8E871EF2C2DD9"/>
          </w:pPr>
          <w:r w:rsidRPr="00A22DF9">
            <w:rPr>
              <w:rStyle w:val="PlaceholderText"/>
            </w:rPr>
            <w:t>Click here to enter a date.</w:t>
          </w:r>
        </w:p>
      </w:docPartBody>
    </w:docPart>
    <w:docPart>
      <w:docPartPr>
        <w:name w:val="678D2F10CE9B4FF9A9C03C72FEFFE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6F0AD-6923-44C5-8046-3BD8D6B809BB}"/>
      </w:docPartPr>
      <w:docPartBody>
        <w:p w:rsidR="00545857" w:rsidRDefault="0006126C" w:rsidP="0006126C">
          <w:pPr>
            <w:pStyle w:val="678D2F10CE9B4FF9A9C03C72FEFFEEBC7"/>
          </w:pPr>
          <w:r w:rsidRPr="00A22DF9">
            <w:rPr>
              <w:rStyle w:val="PlaceholderText"/>
            </w:rPr>
            <w:t>Choose an item.</w:t>
          </w:r>
        </w:p>
      </w:docPartBody>
    </w:docPart>
    <w:docPart>
      <w:docPartPr>
        <w:name w:val="B446F51C1DA742108B38202E8D13F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03E08-63B6-4322-8429-D3CA3E76B297}"/>
      </w:docPartPr>
      <w:docPartBody>
        <w:p w:rsidR="00545857" w:rsidRDefault="0006126C" w:rsidP="0006126C">
          <w:pPr>
            <w:pStyle w:val="B446F51C1DA742108B38202E8D13F7BA6"/>
          </w:pPr>
          <w:r w:rsidRPr="00A22DF9">
            <w:rPr>
              <w:rStyle w:val="PlaceholderText"/>
            </w:rPr>
            <w:t>Click here to enter a date.</w:t>
          </w:r>
        </w:p>
      </w:docPartBody>
    </w:docPart>
    <w:docPart>
      <w:docPartPr>
        <w:name w:val="B993F5CE903A4713A067CD4BAD659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76BA6-8BC6-4A87-90C0-CDFAC94A1867}"/>
      </w:docPartPr>
      <w:docPartBody>
        <w:p w:rsidR="00545857" w:rsidRDefault="0006126C" w:rsidP="0006126C">
          <w:pPr>
            <w:pStyle w:val="B993F5CE903A4713A067CD4BAD6599D56"/>
          </w:pPr>
          <w:r w:rsidRPr="00A22DF9">
            <w:rPr>
              <w:rStyle w:val="PlaceholderText"/>
            </w:rPr>
            <w:t>Click here to enter a date.</w:t>
          </w:r>
        </w:p>
      </w:docPartBody>
    </w:docPart>
    <w:docPart>
      <w:docPartPr>
        <w:name w:val="2E28FD78481741BA994A01F03CA29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C36A5-ABA5-4A52-92DF-7C726CEC391C}"/>
      </w:docPartPr>
      <w:docPartBody>
        <w:p w:rsidR="00545857" w:rsidRDefault="0006126C" w:rsidP="0006126C">
          <w:pPr>
            <w:pStyle w:val="2E28FD78481741BA994A01F03CA294215"/>
          </w:pPr>
          <w:r w:rsidRPr="00A22DF9">
            <w:rPr>
              <w:rStyle w:val="PlaceholderText"/>
            </w:rPr>
            <w:t>Click here to enter text.</w:t>
          </w:r>
        </w:p>
      </w:docPartBody>
    </w:docPart>
    <w:docPart>
      <w:docPartPr>
        <w:name w:val="ADA107E187334371A8ED7079EE0C3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A5F52-9628-4852-93BA-9ED6DF149940}"/>
      </w:docPartPr>
      <w:docPartBody>
        <w:p w:rsidR="00545857" w:rsidRDefault="0006126C" w:rsidP="0006126C">
          <w:pPr>
            <w:pStyle w:val="ADA107E187334371A8ED7079EE0C35C75"/>
          </w:pPr>
          <w:r w:rsidRPr="00A22DF9">
            <w:rPr>
              <w:rStyle w:val="PlaceholderText"/>
            </w:rPr>
            <w:t>Click here to enter text.</w:t>
          </w:r>
        </w:p>
      </w:docPartBody>
    </w:docPart>
    <w:docPart>
      <w:docPartPr>
        <w:name w:val="0F39371E88C848948DA97F8AEFADD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55F43-490C-428E-B246-D8683EB88131}"/>
      </w:docPartPr>
      <w:docPartBody>
        <w:p w:rsidR="00545857" w:rsidRDefault="0006126C" w:rsidP="0006126C">
          <w:pPr>
            <w:pStyle w:val="0F39371E88C848948DA97F8AEFADDDE95"/>
          </w:pPr>
          <w:r w:rsidRPr="00A22DF9">
            <w:rPr>
              <w:rStyle w:val="PlaceholderText"/>
            </w:rPr>
            <w:t>Click here to enter text.</w:t>
          </w:r>
        </w:p>
      </w:docPartBody>
    </w:docPart>
    <w:docPart>
      <w:docPartPr>
        <w:name w:val="241E53B5AAB849B898DBC85B2EE88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629E4-C897-4914-A4FD-C4C01F983047}"/>
      </w:docPartPr>
      <w:docPartBody>
        <w:p w:rsidR="00545857" w:rsidRDefault="0006126C" w:rsidP="0006126C">
          <w:pPr>
            <w:pStyle w:val="241E53B5AAB849B898DBC85B2EE88D244"/>
          </w:pPr>
          <w:r w:rsidRPr="00A22DF9">
            <w:rPr>
              <w:rStyle w:val="PlaceholderText"/>
            </w:rPr>
            <w:t>Click here to enter text.</w:t>
          </w:r>
        </w:p>
      </w:docPartBody>
    </w:docPart>
    <w:docPart>
      <w:docPartPr>
        <w:name w:val="1DE32B04335E4A67B3A9DA753E049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8FB6A-8C11-44FB-BA6A-98D872FAFCA6}"/>
      </w:docPartPr>
      <w:docPartBody>
        <w:p w:rsidR="00545857" w:rsidRDefault="0006126C" w:rsidP="0006126C">
          <w:pPr>
            <w:pStyle w:val="1DE32B04335E4A67B3A9DA753E049A994"/>
          </w:pPr>
          <w:r w:rsidRPr="00A22DF9">
            <w:rPr>
              <w:rStyle w:val="PlaceholderText"/>
            </w:rPr>
            <w:t>Click here to enter text.</w:t>
          </w:r>
        </w:p>
      </w:docPartBody>
    </w:docPart>
    <w:docPart>
      <w:docPartPr>
        <w:name w:val="CD0F488B83904FB9A59F7589F23AD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27D2E-B697-4C56-8B34-8F061F43B49B}"/>
      </w:docPartPr>
      <w:docPartBody>
        <w:p w:rsidR="00545857" w:rsidRDefault="0006126C" w:rsidP="0006126C">
          <w:pPr>
            <w:pStyle w:val="CD0F488B83904FB9A59F7589F23AD8C34"/>
          </w:pPr>
          <w:r w:rsidRPr="00A22DF9">
            <w:rPr>
              <w:rStyle w:val="PlaceholderText"/>
            </w:rPr>
            <w:t>Click here to enter text.</w:t>
          </w:r>
        </w:p>
      </w:docPartBody>
    </w:docPart>
    <w:docPart>
      <w:docPartPr>
        <w:name w:val="32134888F2C14D12823D606BE6579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7AEFD-624D-4730-BEDB-1D7DDC878978}"/>
      </w:docPartPr>
      <w:docPartBody>
        <w:p w:rsidR="00545857" w:rsidRDefault="0006126C" w:rsidP="0006126C">
          <w:pPr>
            <w:pStyle w:val="32134888F2C14D12823D606BE65792754"/>
          </w:pPr>
          <w:r w:rsidRPr="00A22DF9">
            <w:rPr>
              <w:rStyle w:val="PlaceholderText"/>
            </w:rPr>
            <w:t>Click here to enter text.</w:t>
          </w:r>
        </w:p>
      </w:docPartBody>
    </w:docPart>
    <w:docPart>
      <w:docPartPr>
        <w:name w:val="9A578445D5D342FB8C60D944AF69C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6A8C8-E1C1-4732-BE4C-016997FC0806}"/>
      </w:docPartPr>
      <w:docPartBody>
        <w:p w:rsidR="00545857" w:rsidRDefault="0006126C" w:rsidP="0006126C">
          <w:pPr>
            <w:pStyle w:val="9A578445D5D342FB8C60D944AF69CCEE4"/>
          </w:pPr>
          <w:r w:rsidRPr="00A22DF9">
            <w:rPr>
              <w:rStyle w:val="PlaceholderText"/>
            </w:rPr>
            <w:t>Click here to enter text.</w:t>
          </w:r>
        </w:p>
      </w:docPartBody>
    </w:docPart>
    <w:docPart>
      <w:docPartPr>
        <w:name w:val="F73AC2F7BC164F969353E9F1A4D28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13AAD-BD4D-4CC7-9F14-034C13E30AA1}"/>
      </w:docPartPr>
      <w:docPartBody>
        <w:p w:rsidR="00545857" w:rsidRDefault="0006126C" w:rsidP="0006126C">
          <w:pPr>
            <w:pStyle w:val="F73AC2F7BC164F969353E9F1A4D28AFB4"/>
          </w:pPr>
          <w:r w:rsidRPr="00A22DF9">
            <w:rPr>
              <w:rStyle w:val="PlaceholderText"/>
            </w:rPr>
            <w:t>Click here to enter text.</w:t>
          </w:r>
        </w:p>
      </w:docPartBody>
    </w:docPart>
    <w:docPart>
      <w:docPartPr>
        <w:name w:val="22E05A3A161A42C4BC32F01636F6B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980A4-269C-4323-AA9C-460D0C7E8986}"/>
      </w:docPartPr>
      <w:docPartBody>
        <w:p w:rsidR="00545857" w:rsidRDefault="0006126C" w:rsidP="0006126C">
          <w:pPr>
            <w:pStyle w:val="22E05A3A161A42C4BC32F01636F6B20F4"/>
          </w:pPr>
          <w:r w:rsidRPr="00A22DF9">
            <w:rPr>
              <w:rStyle w:val="PlaceholderText"/>
            </w:rPr>
            <w:t>Click here to enter text.</w:t>
          </w:r>
        </w:p>
      </w:docPartBody>
    </w:docPart>
    <w:docPart>
      <w:docPartPr>
        <w:name w:val="0091590E0D3A4C909CF5F2C0DDDD4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EABE8-C31F-4A90-83E3-B62DB33D9DC4}"/>
      </w:docPartPr>
      <w:docPartBody>
        <w:p w:rsidR="00545857" w:rsidRDefault="0006126C" w:rsidP="0006126C">
          <w:pPr>
            <w:pStyle w:val="0091590E0D3A4C909CF5F2C0DDDD44DD4"/>
          </w:pPr>
          <w:r w:rsidRPr="00A22DF9">
            <w:rPr>
              <w:rStyle w:val="PlaceholderText"/>
            </w:rPr>
            <w:t>Click here to enter text.</w:t>
          </w:r>
        </w:p>
      </w:docPartBody>
    </w:docPart>
    <w:docPart>
      <w:docPartPr>
        <w:name w:val="4B9B82CF21FF487C8398BC69FDFD2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2941F-97BE-4B25-996D-403AC82C82DA}"/>
      </w:docPartPr>
      <w:docPartBody>
        <w:p w:rsidR="00545857" w:rsidRDefault="0006126C" w:rsidP="0006126C">
          <w:pPr>
            <w:pStyle w:val="4B9B82CF21FF487C8398BC69FDFD2AA74"/>
          </w:pPr>
          <w:r w:rsidRPr="00A22DF9">
            <w:rPr>
              <w:rStyle w:val="PlaceholderText"/>
            </w:rPr>
            <w:t>Click here to enter text.</w:t>
          </w:r>
        </w:p>
      </w:docPartBody>
    </w:docPart>
    <w:docPart>
      <w:docPartPr>
        <w:name w:val="CFBE95240CD44EA6A02F8750A0AE8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66D31-1AD2-491C-B04F-D98F0CB0D488}"/>
      </w:docPartPr>
      <w:docPartBody>
        <w:p w:rsidR="00545857" w:rsidRDefault="0006126C" w:rsidP="0006126C">
          <w:pPr>
            <w:pStyle w:val="CFBE95240CD44EA6A02F8750A0AE82C44"/>
          </w:pPr>
          <w:r w:rsidRPr="00A22DF9">
            <w:rPr>
              <w:rStyle w:val="PlaceholderText"/>
            </w:rPr>
            <w:t>Click here to enter text.</w:t>
          </w:r>
        </w:p>
      </w:docPartBody>
    </w:docPart>
    <w:docPart>
      <w:docPartPr>
        <w:name w:val="5A69445A4441407E867BF1FC440F2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84640-CD7C-4A06-AB42-66775C639AE1}"/>
      </w:docPartPr>
      <w:docPartBody>
        <w:p w:rsidR="00545857" w:rsidRDefault="0006126C" w:rsidP="0006126C">
          <w:pPr>
            <w:pStyle w:val="5A69445A4441407E867BF1FC440F261C4"/>
          </w:pPr>
          <w:r w:rsidRPr="00A22DF9">
            <w:rPr>
              <w:rStyle w:val="PlaceholderText"/>
            </w:rPr>
            <w:t>Click here to enter text.</w:t>
          </w:r>
        </w:p>
      </w:docPartBody>
    </w:docPart>
    <w:docPart>
      <w:docPartPr>
        <w:name w:val="089BA12A96D843D4A33D2C23C23DB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15AB2-B330-454F-BF42-FB6ABF71DC78}"/>
      </w:docPartPr>
      <w:docPartBody>
        <w:p w:rsidR="00AD5D27" w:rsidRDefault="0006126C" w:rsidP="0006126C">
          <w:pPr>
            <w:pStyle w:val="089BA12A96D843D4A33D2C23C23DB69C4"/>
          </w:pPr>
          <w:r w:rsidRPr="00A22DF9">
            <w:rPr>
              <w:rStyle w:val="PlaceholderText"/>
            </w:rPr>
            <w:t>Click here to enter text.</w:t>
          </w:r>
        </w:p>
      </w:docPartBody>
    </w:docPart>
    <w:docPart>
      <w:docPartPr>
        <w:name w:val="B221E413ED11426BAB46775A15F54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1DD77-1624-4CAC-984F-4C2BA6271416}"/>
      </w:docPartPr>
      <w:docPartBody>
        <w:p w:rsidR="00AD5D27" w:rsidRDefault="0006126C" w:rsidP="0006126C">
          <w:pPr>
            <w:pStyle w:val="B221E413ED11426BAB46775A15F543334"/>
          </w:pPr>
          <w:r w:rsidRPr="00A22DF9">
            <w:rPr>
              <w:rStyle w:val="PlaceholderText"/>
            </w:rPr>
            <w:t>Click here to enter text.</w:t>
          </w:r>
        </w:p>
      </w:docPartBody>
    </w:docPart>
    <w:docPart>
      <w:docPartPr>
        <w:name w:val="B3E626A1CDBE45DDB86BAC257684A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04D8D-094D-4F5A-BADC-82ADD390569F}"/>
      </w:docPartPr>
      <w:docPartBody>
        <w:p w:rsidR="00AD5D27" w:rsidRDefault="0006126C" w:rsidP="0006126C">
          <w:pPr>
            <w:pStyle w:val="B3E626A1CDBE45DDB86BAC257684A2734"/>
          </w:pPr>
          <w:r w:rsidRPr="00A22DF9">
            <w:rPr>
              <w:rStyle w:val="PlaceholderText"/>
            </w:rPr>
            <w:t>Click here to enter text.</w:t>
          </w:r>
        </w:p>
      </w:docPartBody>
    </w:docPart>
    <w:docPart>
      <w:docPartPr>
        <w:name w:val="EA472BF1BD994737BF5C2B8E0C475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3D355-9FFC-463E-8CF4-5296D3177713}"/>
      </w:docPartPr>
      <w:docPartBody>
        <w:p w:rsidR="00AD5D27" w:rsidRDefault="0006126C" w:rsidP="0006126C">
          <w:pPr>
            <w:pStyle w:val="EA472BF1BD994737BF5C2B8E0C4754594"/>
          </w:pPr>
          <w:r w:rsidRPr="00A22DF9">
            <w:rPr>
              <w:rStyle w:val="PlaceholderText"/>
            </w:rPr>
            <w:t>Click here to enter text.</w:t>
          </w:r>
        </w:p>
      </w:docPartBody>
    </w:docPart>
    <w:docPart>
      <w:docPartPr>
        <w:name w:val="DE80FB782F954B45BD0B207C4E587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9692D-3CF3-4C70-AA2E-D7EE76E89333}"/>
      </w:docPartPr>
      <w:docPartBody>
        <w:p w:rsidR="00AD5D27" w:rsidRDefault="0006126C" w:rsidP="0006126C">
          <w:pPr>
            <w:pStyle w:val="DE80FB782F954B45BD0B207C4E5873D54"/>
          </w:pPr>
          <w:r w:rsidRPr="00A22DF9">
            <w:rPr>
              <w:rStyle w:val="PlaceholderText"/>
            </w:rPr>
            <w:t>Click here to enter text.</w:t>
          </w:r>
        </w:p>
      </w:docPartBody>
    </w:docPart>
    <w:docPart>
      <w:docPartPr>
        <w:name w:val="AD8D5C02F4094D84A1616DCDC6334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91703-E6A9-4E65-8D82-0C001E09B137}"/>
      </w:docPartPr>
      <w:docPartBody>
        <w:p w:rsidR="00AD5D27" w:rsidRDefault="0006126C" w:rsidP="0006126C">
          <w:pPr>
            <w:pStyle w:val="AD8D5C02F4094D84A1616DCDC6334AAD4"/>
          </w:pPr>
          <w:r w:rsidRPr="00A22DF9">
            <w:rPr>
              <w:rStyle w:val="PlaceholderText"/>
            </w:rPr>
            <w:t>Click here to enter text.</w:t>
          </w:r>
        </w:p>
      </w:docPartBody>
    </w:docPart>
    <w:docPart>
      <w:docPartPr>
        <w:name w:val="B1C0298F1F274312BB2288DC43AB6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44D93-77F1-46B5-B1C4-A9B564E826F1}"/>
      </w:docPartPr>
      <w:docPartBody>
        <w:p w:rsidR="00AD5D27" w:rsidRDefault="0006126C" w:rsidP="0006126C">
          <w:pPr>
            <w:pStyle w:val="B1C0298F1F274312BB2288DC43AB648F4"/>
          </w:pPr>
          <w:r w:rsidRPr="00A22DF9">
            <w:rPr>
              <w:rStyle w:val="PlaceholderText"/>
            </w:rPr>
            <w:t>Click here to enter text.</w:t>
          </w:r>
        </w:p>
      </w:docPartBody>
    </w:docPart>
    <w:docPart>
      <w:docPartPr>
        <w:name w:val="5AC9E3151A8D4D17B589F2F86CC14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1AD77-6720-4A06-B0A2-9118F37F73CF}"/>
      </w:docPartPr>
      <w:docPartBody>
        <w:p w:rsidR="00AD5D27" w:rsidRDefault="0006126C" w:rsidP="0006126C">
          <w:pPr>
            <w:pStyle w:val="5AC9E3151A8D4D17B589F2F86CC149A64"/>
          </w:pPr>
          <w:r w:rsidRPr="00A22DF9">
            <w:rPr>
              <w:rStyle w:val="PlaceholderText"/>
            </w:rPr>
            <w:t>Click here to enter text.</w:t>
          </w:r>
        </w:p>
      </w:docPartBody>
    </w:docPart>
    <w:docPart>
      <w:docPartPr>
        <w:name w:val="D8AC49B594024CB6945163D385EA1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E3120-2DEC-49C3-BA85-A45CE1270936}"/>
      </w:docPartPr>
      <w:docPartBody>
        <w:p w:rsidR="00AD5D27" w:rsidRDefault="0006126C" w:rsidP="0006126C">
          <w:pPr>
            <w:pStyle w:val="D8AC49B594024CB6945163D385EA18B54"/>
          </w:pPr>
          <w:r w:rsidRPr="00A22DF9">
            <w:rPr>
              <w:rStyle w:val="PlaceholderText"/>
            </w:rPr>
            <w:t>Click here to enter text.</w:t>
          </w:r>
        </w:p>
      </w:docPartBody>
    </w:docPart>
    <w:docPart>
      <w:docPartPr>
        <w:name w:val="6DCEFF52BB544C5A952CF948C4CEC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8020C-1850-43A6-B465-13E5FCFBFFEE}"/>
      </w:docPartPr>
      <w:docPartBody>
        <w:p w:rsidR="00AD5D27" w:rsidRDefault="0006126C" w:rsidP="0006126C">
          <w:pPr>
            <w:pStyle w:val="6DCEFF52BB544C5A952CF948C4CEC9634"/>
          </w:pPr>
          <w:r w:rsidRPr="00A22DF9">
            <w:rPr>
              <w:rStyle w:val="PlaceholderText"/>
            </w:rPr>
            <w:t>Click here to enter text.</w:t>
          </w:r>
        </w:p>
      </w:docPartBody>
    </w:docPart>
    <w:docPart>
      <w:docPartPr>
        <w:name w:val="9C96445CEB9D4334BB8E5A5B985D0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881A5-5816-4D0F-B3CC-C6465A40A03E}"/>
      </w:docPartPr>
      <w:docPartBody>
        <w:p w:rsidR="00AD5D27" w:rsidRDefault="0006126C" w:rsidP="0006126C">
          <w:pPr>
            <w:pStyle w:val="9C96445CEB9D4334BB8E5A5B985D01243"/>
          </w:pPr>
          <w:r w:rsidRPr="00A22DF9">
            <w:rPr>
              <w:rStyle w:val="PlaceholderText"/>
            </w:rPr>
            <w:t>Click here to enter text.</w:t>
          </w:r>
        </w:p>
      </w:docPartBody>
    </w:docPart>
    <w:docPart>
      <w:docPartPr>
        <w:name w:val="6EA48906810A48CD84F7DBB790F2C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C55D1-A322-4164-AC97-10D203835F85}"/>
      </w:docPartPr>
      <w:docPartBody>
        <w:p w:rsidR="00AD5D27" w:rsidRDefault="0006126C" w:rsidP="0006126C">
          <w:pPr>
            <w:pStyle w:val="6EA48906810A48CD84F7DBB790F2CFEE3"/>
          </w:pPr>
          <w:r w:rsidRPr="00A22DF9">
            <w:rPr>
              <w:rStyle w:val="PlaceholderText"/>
            </w:rPr>
            <w:t>Click here to enter text.</w:t>
          </w:r>
        </w:p>
      </w:docPartBody>
    </w:docPart>
    <w:docPart>
      <w:docPartPr>
        <w:name w:val="BD86EF472D044F12A6C5BF1BEE521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77F03-E1E1-4EAD-96FF-90C44B258B81}"/>
      </w:docPartPr>
      <w:docPartBody>
        <w:p w:rsidR="00AD5D27" w:rsidRDefault="0006126C" w:rsidP="0006126C">
          <w:pPr>
            <w:pStyle w:val="BD86EF472D044F12A6C5BF1BEE5213E83"/>
          </w:pPr>
          <w:r w:rsidRPr="00A22DF9">
            <w:rPr>
              <w:rStyle w:val="PlaceholderText"/>
            </w:rPr>
            <w:t>Click here to enter text.</w:t>
          </w:r>
        </w:p>
      </w:docPartBody>
    </w:docPart>
    <w:docPart>
      <w:docPartPr>
        <w:name w:val="654D7C4418CA4666A6E4D3B5A7ED9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BF50A-F493-4576-8450-FDC309F897A0}"/>
      </w:docPartPr>
      <w:docPartBody>
        <w:p w:rsidR="00AD5D27" w:rsidRDefault="0006126C" w:rsidP="0006126C">
          <w:pPr>
            <w:pStyle w:val="654D7C4418CA4666A6E4D3B5A7ED92F93"/>
          </w:pPr>
          <w:r w:rsidRPr="00A22DF9">
            <w:rPr>
              <w:rStyle w:val="PlaceholderText"/>
            </w:rPr>
            <w:t>Click here to enter a date.</w:t>
          </w:r>
        </w:p>
      </w:docPartBody>
    </w:docPart>
    <w:docPart>
      <w:docPartPr>
        <w:name w:val="D0DEC682B9214E1591EF8976B2CF6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B7CAE-A4AE-4AC0-B46F-2A9ACB220E79}"/>
      </w:docPartPr>
      <w:docPartBody>
        <w:p w:rsidR="00AD5D27" w:rsidRDefault="0006126C" w:rsidP="0006126C">
          <w:pPr>
            <w:pStyle w:val="D0DEC682B9214E1591EF8976B2CF6B6E3"/>
          </w:pPr>
          <w:r w:rsidRPr="00A22DF9">
            <w:rPr>
              <w:rStyle w:val="PlaceholderText"/>
            </w:rPr>
            <w:t>Click here to enter a date.</w:t>
          </w:r>
        </w:p>
      </w:docPartBody>
    </w:docPart>
    <w:docPart>
      <w:docPartPr>
        <w:name w:val="73983C6BB4E3479B9CE5322E7A13C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173B3-5A76-4896-AB3C-00EBC1E12DE9}"/>
      </w:docPartPr>
      <w:docPartBody>
        <w:p w:rsidR="00AD5D27" w:rsidRDefault="0006126C" w:rsidP="0006126C">
          <w:pPr>
            <w:pStyle w:val="73983C6BB4E3479B9CE5322E7A13C1E03"/>
          </w:pPr>
          <w:r w:rsidRPr="00A22DF9">
            <w:rPr>
              <w:rStyle w:val="PlaceholderText"/>
            </w:rPr>
            <w:t>Click here to enter a date.</w:t>
          </w:r>
        </w:p>
      </w:docPartBody>
    </w:docPart>
    <w:docPart>
      <w:docPartPr>
        <w:name w:val="4261C34C239C44D59CA86B95B8E1F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798E8-41DA-4564-B163-08FD74333C70}"/>
      </w:docPartPr>
      <w:docPartBody>
        <w:p w:rsidR="00AD5D27" w:rsidRDefault="0006126C" w:rsidP="0006126C">
          <w:pPr>
            <w:pStyle w:val="4261C34C239C44D59CA86B95B8E1F8403"/>
          </w:pPr>
          <w:r w:rsidRPr="00A22DF9">
            <w:rPr>
              <w:rStyle w:val="PlaceholderText"/>
            </w:rPr>
            <w:t>Click here to enter a date.</w:t>
          </w:r>
        </w:p>
      </w:docPartBody>
    </w:docPart>
    <w:docPart>
      <w:docPartPr>
        <w:name w:val="8A9BF034235B49E296193BB214E26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6D2B8-5C71-46A5-9624-B2FB5631E434}"/>
      </w:docPartPr>
      <w:docPartBody>
        <w:p w:rsidR="00AD5D27" w:rsidRDefault="0006126C" w:rsidP="0006126C">
          <w:pPr>
            <w:pStyle w:val="8A9BF034235B49E296193BB214E264CA3"/>
          </w:pPr>
          <w:r w:rsidRPr="00A22DF9">
            <w:rPr>
              <w:rStyle w:val="PlaceholderText"/>
            </w:rPr>
            <w:t>Click here to enter a date.</w:t>
          </w:r>
        </w:p>
      </w:docPartBody>
    </w:docPart>
    <w:docPart>
      <w:docPartPr>
        <w:name w:val="01FBB5A7AE2B47D999D3EE2241415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5DB23-0716-4B8A-9088-96EE9EC463CF}"/>
      </w:docPartPr>
      <w:docPartBody>
        <w:p w:rsidR="00CD658D" w:rsidRDefault="00293584" w:rsidP="00293584">
          <w:pPr>
            <w:pStyle w:val="01FBB5A7AE2B47D999D3EE2241415E6D"/>
          </w:pPr>
          <w:r w:rsidRPr="00A22DF9">
            <w:rPr>
              <w:rStyle w:val="PlaceholderText"/>
            </w:rPr>
            <w:t>Click here to enter a date.</w:t>
          </w:r>
        </w:p>
      </w:docPartBody>
    </w:docPart>
    <w:docPart>
      <w:docPartPr>
        <w:name w:val="C501B5F667444D9AB947954868FB9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0A3B1-04CA-490C-9B04-DEB1682CAC59}"/>
      </w:docPartPr>
      <w:docPartBody>
        <w:p w:rsidR="00CD658D" w:rsidRDefault="00293584" w:rsidP="00293584">
          <w:pPr>
            <w:pStyle w:val="C501B5F667444D9AB947954868FB94E3"/>
          </w:pPr>
          <w:r w:rsidRPr="00A22DF9">
            <w:rPr>
              <w:rStyle w:val="PlaceholderText"/>
            </w:rPr>
            <w:t>Click here to enter text.</w:t>
          </w:r>
        </w:p>
      </w:docPartBody>
    </w:docPart>
    <w:docPart>
      <w:docPartPr>
        <w:name w:val="759EE0B2A8314CA39FF5E115DE5F5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5E5A3-57D5-4027-9D50-73CA6DF9EA97}"/>
      </w:docPartPr>
      <w:docPartBody>
        <w:p w:rsidR="00CD658D" w:rsidRDefault="00293584" w:rsidP="00293584">
          <w:pPr>
            <w:pStyle w:val="759EE0B2A8314CA39FF5E115DE5F51E6"/>
          </w:pPr>
          <w:r w:rsidRPr="00A22DF9">
            <w:rPr>
              <w:rStyle w:val="PlaceholderText"/>
            </w:rPr>
            <w:t>Click here to enter a date.</w:t>
          </w:r>
        </w:p>
      </w:docPartBody>
    </w:docPart>
    <w:docPart>
      <w:docPartPr>
        <w:name w:val="C2E9FB3126E14B1BBCC8827F8B18E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B7490-3F5A-4435-A3AA-D4573BF11097}"/>
      </w:docPartPr>
      <w:docPartBody>
        <w:p w:rsidR="00CD658D" w:rsidRDefault="00293584" w:rsidP="00293584">
          <w:pPr>
            <w:pStyle w:val="C2E9FB3126E14B1BBCC8827F8B18EA5E"/>
          </w:pPr>
          <w:r w:rsidRPr="00A22DF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57"/>
    <w:rsid w:val="0006126C"/>
    <w:rsid w:val="0010734E"/>
    <w:rsid w:val="00293584"/>
    <w:rsid w:val="00545857"/>
    <w:rsid w:val="0094474A"/>
    <w:rsid w:val="00AD5D27"/>
    <w:rsid w:val="00CD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3584"/>
    <w:rPr>
      <w:color w:val="808080"/>
    </w:rPr>
  </w:style>
  <w:style w:type="paragraph" w:customStyle="1" w:styleId="AB7A01DA410C4B9DBE407C60B4F166CD">
    <w:name w:val="AB7A01DA410C4B9DBE407C60B4F166CD"/>
    <w:rsid w:val="00545857"/>
  </w:style>
  <w:style w:type="paragraph" w:customStyle="1" w:styleId="47363DE840344D93A7BC1B5C296A92B3">
    <w:name w:val="47363DE840344D93A7BC1B5C296A92B3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B645C4F04544B7DB6C551B859FD831B">
    <w:name w:val="AB645C4F04544B7DB6C551B859FD831B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9F91DA2EF7E4E268C1AB812E59A7D2A">
    <w:name w:val="19F91DA2EF7E4E268C1AB812E59A7D2A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AE632FE532C4B82BC61BA7BAC6539A8">
    <w:name w:val="7AE632FE532C4B82BC61BA7BAC6539A8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1EFEEFFFC91445285DD6C37678E1DBB">
    <w:name w:val="81EFEEFFFC91445285DD6C37678E1DBB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B82B99584D34177AFC30BE6BE605E02">
    <w:name w:val="FB82B99584D34177AFC30BE6BE605E02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6128037D1754B9AB1A1B0CCB46852A4">
    <w:name w:val="76128037D1754B9AB1A1B0CCB46852A4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0BA1C99B10427F93914D99575178F2">
    <w:name w:val="A20BA1C99B10427F93914D99575178F2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A5CE0E5A3C54DCCA431A83CDD81F11A">
    <w:name w:val="8A5CE0E5A3C54DCCA431A83CDD81F11A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D2DF5CF89714D72ADEA4F8599C0C89F">
    <w:name w:val="ED2DF5CF89714D72ADEA4F8599C0C89F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6F61E1A84804C3981C9359C2D567EF7">
    <w:name w:val="E6F61E1A84804C3981C9359C2D567EF7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03532D3FF0F4B2DA934F31CB237CCB6">
    <w:name w:val="D03532D3FF0F4B2DA934F31CB237CCB6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0D6C98E66094788B0E727033F2BC9E2">
    <w:name w:val="20D6C98E66094788B0E727033F2BC9E2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CD0B4863F3148369683094B1A1D7FBE">
    <w:name w:val="DCD0B4863F3148369683094B1A1D7FBE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7363DE840344D93A7BC1B5C296A92B31">
    <w:name w:val="47363DE840344D93A7BC1B5C296A92B31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B645C4F04544B7DB6C551B859FD831B1">
    <w:name w:val="AB645C4F04544B7DB6C551B859FD831B1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9F91DA2EF7E4E268C1AB812E59A7D2A1">
    <w:name w:val="19F91DA2EF7E4E268C1AB812E59A7D2A1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F5ECF960CE9480DBFF777DD2775EBAC">
    <w:name w:val="BF5ECF960CE9480DBFF777DD2775EBAC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1EFEEFFFC91445285DD6C37678E1DBB1">
    <w:name w:val="81EFEEFFFC91445285DD6C37678E1DBB1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B82B99584D34177AFC30BE6BE605E021">
    <w:name w:val="FB82B99584D34177AFC30BE6BE605E021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6128037D1754B9AB1A1B0CCB46852A41">
    <w:name w:val="76128037D1754B9AB1A1B0CCB46852A41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0BA1C99B10427F93914D99575178F21">
    <w:name w:val="A20BA1C99B10427F93914D99575178F21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A5CE0E5A3C54DCCA431A83CDD81F11A1">
    <w:name w:val="8A5CE0E5A3C54DCCA431A83CDD81F11A1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D2DF5CF89714D72ADEA4F8599C0C89F1">
    <w:name w:val="ED2DF5CF89714D72ADEA4F8599C0C89F1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6F61E1A84804C3981C9359C2D567EF71">
    <w:name w:val="E6F61E1A84804C3981C9359C2D567EF71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4503DFD466645898093AB884B4AE6D4">
    <w:name w:val="B4503DFD466645898093AB884B4AE6D4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0D6C98E66094788B0E727033F2BC9E21">
    <w:name w:val="20D6C98E66094788B0E727033F2BC9E21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CD0B4863F3148369683094B1A1D7FBE1">
    <w:name w:val="DCD0B4863F3148369683094B1A1D7FBE1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BC74DF35BB44171B8ED533B148FFA00">
    <w:name w:val="ABC74DF35BB44171B8ED533B148FFA00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231425A509046788E229DA4A7E14FB3">
    <w:name w:val="3231425A509046788E229DA4A7E14FB3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8ABC4841E2041E49E289402EC1EA955">
    <w:name w:val="68ABC4841E2041E49E289402EC1EA955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F7F0060BE7B4E87AA7A8E871EF2C2DD">
    <w:name w:val="6F7F0060BE7B4E87AA7A8E871EF2C2DD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7363DE840344D93A7BC1B5C296A92B32">
    <w:name w:val="47363DE840344D93A7BC1B5C296A92B32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B645C4F04544B7DB6C551B859FD831B2">
    <w:name w:val="AB645C4F04544B7DB6C551B859FD831B2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9F91DA2EF7E4E268C1AB812E59A7D2A2">
    <w:name w:val="19F91DA2EF7E4E268C1AB812E59A7D2A2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F5ECF960CE9480DBFF777DD2775EBAC1">
    <w:name w:val="BF5ECF960CE9480DBFF777DD2775EBAC1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1EFEEFFFC91445285DD6C37678E1DBB2">
    <w:name w:val="81EFEEFFFC91445285DD6C37678E1DBB2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B82B99584D34177AFC30BE6BE605E022">
    <w:name w:val="FB82B99584D34177AFC30BE6BE605E022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6128037D1754B9AB1A1B0CCB46852A42">
    <w:name w:val="76128037D1754B9AB1A1B0CCB46852A42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0BA1C99B10427F93914D99575178F22">
    <w:name w:val="A20BA1C99B10427F93914D99575178F22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A5CE0E5A3C54DCCA431A83CDD81F11A2">
    <w:name w:val="8A5CE0E5A3C54DCCA431A83CDD81F11A2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D2DF5CF89714D72ADEA4F8599C0C89F2">
    <w:name w:val="ED2DF5CF89714D72ADEA4F8599C0C89F2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6F61E1A84804C3981C9359C2D567EF72">
    <w:name w:val="E6F61E1A84804C3981C9359C2D567EF72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4503DFD466645898093AB884B4AE6D41">
    <w:name w:val="B4503DFD466645898093AB884B4AE6D41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0D6C98E66094788B0E727033F2BC9E22">
    <w:name w:val="20D6C98E66094788B0E727033F2BC9E22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CD0B4863F3148369683094B1A1D7FBE2">
    <w:name w:val="DCD0B4863F3148369683094B1A1D7FBE2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BC74DF35BB44171B8ED533B148FFA001">
    <w:name w:val="ABC74DF35BB44171B8ED533B148FFA001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231425A509046788E229DA4A7E14FB31">
    <w:name w:val="3231425A509046788E229DA4A7E14FB31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8ABC4841E2041E49E289402EC1EA9551">
    <w:name w:val="68ABC4841E2041E49E289402EC1EA9551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F7F0060BE7B4E87AA7A8E871EF2C2DD1">
    <w:name w:val="6F7F0060BE7B4E87AA7A8E871EF2C2DD1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7363DE840344D93A7BC1B5C296A92B33">
    <w:name w:val="47363DE840344D93A7BC1B5C296A92B33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B645C4F04544B7DB6C551B859FD831B3">
    <w:name w:val="AB645C4F04544B7DB6C551B859FD831B3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9F91DA2EF7E4E268C1AB812E59A7D2A3">
    <w:name w:val="19F91DA2EF7E4E268C1AB812E59A7D2A3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F5ECF960CE9480DBFF777DD2775EBAC2">
    <w:name w:val="BF5ECF960CE9480DBFF777DD2775EBAC2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1EFEEFFFC91445285DD6C37678E1DBB3">
    <w:name w:val="81EFEEFFFC91445285DD6C37678E1DBB3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B82B99584D34177AFC30BE6BE605E023">
    <w:name w:val="FB82B99584D34177AFC30BE6BE605E023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6128037D1754B9AB1A1B0CCB46852A43">
    <w:name w:val="76128037D1754B9AB1A1B0CCB46852A43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0BA1C99B10427F93914D99575178F23">
    <w:name w:val="A20BA1C99B10427F93914D99575178F23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A5CE0E5A3C54DCCA431A83CDD81F11A3">
    <w:name w:val="8A5CE0E5A3C54DCCA431A83CDD81F11A3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D2DF5CF89714D72ADEA4F8599C0C89F3">
    <w:name w:val="ED2DF5CF89714D72ADEA4F8599C0C89F3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6F61E1A84804C3981C9359C2D567EF73">
    <w:name w:val="E6F61E1A84804C3981C9359C2D567EF73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4503DFD466645898093AB884B4AE6D42">
    <w:name w:val="B4503DFD466645898093AB884B4AE6D42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0D6C98E66094788B0E727033F2BC9E23">
    <w:name w:val="20D6C98E66094788B0E727033F2BC9E23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CD0B4863F3148369683094B1A1D7FBE3">
    <w:name w:val="DCD0B4863F3148369683094B1A1D7FBE3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BC74DF35BB44171B8ED533B148FFA002">
    <w:name w:val="ABC74DF35BB44171B8ED533B148FFA002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231425A509046788E229DA4A7E14FB32">
    <w:name w:val="3231425A509046788E229DA4A7E14FB32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78D2F10CE9B4FF9A9C03C72FEFFEEBC">
    <w:name w:val="678D2F10CE9B4FF9A9C03C72FEFFEEBC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F7F0060BE7B4E87AA7A8E871EF2C2DD2">
    <w:name w:val="6F7F0060BE7B4E87AA7A8E871EF2C2DD2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7363DE840344D93A7BC1B5C296A92B34">
    <w:name w:val="47363DE840344D93A7BC1B5C296A92B34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B645C4F04544B7DB6C551B859FD831B4">
    <w:name w:val="AB645C4F04544B7DB6C551B859FD831B4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9F91DA2EF7E4E268C1AB812E59A7D2A4">
    <w:name w:val="19F91DA2EF7E4E268C1AB812E59A7D2A4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F5ECF960CE9480DBFF777DD2775EBAC3">
    <w:name w:val="BF5ECF960CE9480DBFF777DD2775EBAC3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1EFEEFFFC91445285DD6C37678E1DBB4">
    <w:name w:val="81EFEEFFFC91445285DD6C37678E1DBB4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B82B99584D34177AFC30BE6BE605E024">
    <w:name w:val="FB82B99584D34177AFC30BE6BE605E024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6128037D1754B9AB1A1B0CCB46852A44">
    <w:name w:val="76128037D1754B9AB1A1B0CCB46852A44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0BA1C99B10427F93914D99575178F24">
    <w:name w:val="A20BA1C99B10427F93914D99575178F24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A5CE0E5A3C54DCCA431A83CDD81F11A4">
    <w:name w:val="8A5CE0E5A3C54DCCA431A83CDD81F11A4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D2DF5CF89714D72ADEA4F8599C0C89F4">
    <w:name w:val="ED2DF5CF89714D72ADEA4F8599C0C89F4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6F61E1A84804C3981C9359C2D567EF74">
    <w:name w:val="E6F61E1A84804C3981C9359C2D567EF74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4503DFD466645898093AB884B4AE6D43">
    <w:name w:val="B4503DFD466645898093AB884B4AE6D43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0D6C98E66094788B0E727033F2BC9E24">
    <w:name w:val="20D6C98E66094788B0E727033F2BC9E24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CD0B4863F3148369683094B1A1D7FBE4">
    <w:name w:val="DCD0B4863F3148369683094B1A1D7FBE4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BC74DF35BB44171B8ED533B148FFA003">
    <w:name w:val="ABC74DF35BB44171B8ED533B148FFA003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231425A509046788E229DA4A7E14FB33">
    <w:name w:val="3231425A509046788E229DA4A7E14FB33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78D2F10CE9B4FF9A9C03C72FEFFEEBC1">
    <w:name w:val="678D2F10CE9B4FF9A9C03C72FEFFEEBC1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F7F0060BE7B4E87AA7A8E871EF2C2DD3">
    <w:name w:val="6F7F0060BE7B4E87AA7A8E871EF2C2DD3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446F51C1DA742108B38202E8D13F7BA">
    <w:name w:val="B446F51C1DA742108B38202E8D13F7BA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993F5CE903A4713A067CD4BAD6599D5">
    <w:name w:val="B993F5CE903A4713A067CD4BAD6599D5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0F3C4AC42CC42A1BAEB296B33B907CB">
    <w:name w:val="50F3C4AC42CC42A1BAEB296B33B907CB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7363DE840344D93A7BC1B5C296A92B35">
    <w:name w:val="47363DE840344D93A7BC1B5C296A92B35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B645C4F04544B7DB6C551B859FD831B5">
    <w:name w:val="AB645C4F04544B7DB6C551B859FD831B5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9F91DA2EF7E4E268C1AB812E59A7D2A5">
    <w:name w:val="19F91DA2EF7E4E268C1AB812E59A7D2A5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F5ECF960CE9480DBFF777DD2775EBAC4">
    <w:name w:val="BF5ECF960CE9480DBFF777DD2775EBAC4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1EFEEFFFC91445285DD6C37678E1DBB5">
    <w:name w:val="81EFEEFFFC91445285DD6C37678E1DBB5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B82B99584D34177AFC30BE6BE605E025">
    <w:name w:val="FB82B99584D34177AFC30BE6BE605E025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6128037D1754B9AB1A1B0CCB46852A45">
    <w:name w:val="76128037D1754B9AB1A1B0CCB46852A45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0BA1C99B10427F93914D99575178F25">
    <w:name w:val="A20BA1C99B10427F93914D99575178F25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A5CE0E5A3C54DCCA431A83CDD81F11A5">
    <w:name w:val="8A5CE0E5A3C54DCCA431A83CDD81F11A5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D2DF5CF89714D72ADEA4F8599C0C89F5">
    <w:name w:val="ED2DF5CF89714D72ADEA4F8599C0C89F5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6F61E1A84804C3981C9359C2D567EF75">
    <w:name w:val="E6F61E1A84804C3981C9359C2D567EF75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4503DFD466645898093AB884B4AE6D44">
    <w:name w:val="B4503DFD466645898093AB884B4AE6D44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0D6C98E66094788B0E727033F2BC9E25">
    <w:name w:val="20D6C98E66094788B0E727033F2BC9E25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CD0B4863F3148369683094B1A1D7FBE5">
    <w:name w:val="DCD0B4863F3148369683094B1A1D7FBE5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BC74DF35BB44171B8ED533B148FFA004">
    <w:name w:val="ABC74DF35BB44171B8ED533B148FFA004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231425A509046788E229DA4A7E14FB34">
    <w:name w:val="3231425A509046788E229DA4A7E14FB34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78D2F10CE9B4FF9A9C03C72FEFFEEBC2">
    <w:name w:val="678D2F10CE9B4FF9A9C03C72FEFFEEBC2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F7F0060BE7B4E87AA7A8E871EF2C2DD4">
    <w:name w:val="6F7F0060BE7B4E87AA7A8E871EF2C2DD4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28FD78481741BA994A01F03CA29421">
    <w:name w:val="2E28FD78481741BA994A01F03CA29421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DA107E187334371A8ED7079EE0C35C7">
    <w:name w:val="ADA107E187334371A8ED7079EE0C35C7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F39371E88C848948DA97F8AEFADDDE9">
    <w:name w:val="0F39371E88C848948DA97F8AEFADDDE9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446F51C1DA742108B38202E8D13F7BA1">
    <w:name w:val="B446F51C1DA742108B38202E8D13F7BA1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993F5CE903A4713A067CD4BAD6599D51">
    <w:name w:val="B993F5CE903A4713A067CD4BAD6599D51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0F3C4AC42CC42A1BAEB296B33B907CB1">
    <w:name w:val="50F3C4AC42CC42A1BAEB296B33B907CB1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7363DE840344D93A7BC1B5C296A92B36">
    <w:name w:val="47363DE840344D93A7BC1B5C296A92B36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B645C4F04544B7DB6C551B859FD831B6">
    <w:name w:val="AB645C4F04544B7DB6C551B859FD831B6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9F91DA2EF7E4E268C1AB812E59A7D2A6">
    <w:name w:val="19F91DA2EF7E4E268C1AB812E59A7D2A6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F5ECF960CE9480DBFF777DD2775EBAC5">
    <w:name w:val="BF5ECF960CE9480DBFF777DD2775EBAC5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1EFEEFFFC91445285DD6C37678E1DBB6">
    <w:name w:val="81EFEEFFFC91445285DD6C37678E1DBB6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B82B99584D34177AFC30BE6BE605E026">
    <w:name w:val="FB82B99584D34177AFC30BE6BE605E026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6128037D1754B9AB1A1B0CCB46852A46">
    <w:name w:val="76128037D1754B9AB1A1B0CCB46852A46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0BA1C99B10427F93914D99575178F26">
    <w:name w:val="A20BA1C99B10427F93914D99575178F26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A5CE0E5A3C54DCCA431A83CDD81F11A6">
    <w:name w:val="8A5CE0E5A3C54DCCA431A83CDD81F11A6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D2DF5CF89714D72ADEA4F8599C0C89F6">
    <w:name w:val="ED2DF5CF89714D72ADEA4F8599C0C89F6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6F61E1A84804C3981C9359C2D567EF76">
    <w:name w:val="E6F61E1A84804C3981C9359C2D567EF76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4503DFD466645898093AB884B4AE6D45">
    <w:name w:val="B4503DFD466645898093AB884B4AE6D45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0D6C98E66094788B0E727033F2BC9E26">
    <w:name w:val="20D6C98E66094788B0E727033F2BC9E26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CD0B4863F3148369683094B1A1D7FBE6">
    <w:name w:val="DCD0B4863F3148369683094B1A1D7FBE6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BC74DF35BB44171B8ED533B148FFA005">
    <w:name w:val="ABC74DF35BB44171B8ED533B148FFA005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231425A509046788E229DA4A7E14FB35">
    <w:name w:val="3231425A509046788E229DA4A7E14FB35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78D2F10CE9B4FF9A9C03C72FEFFEEBC3">
    <w:name w:val="678D2F10CE9B4FF9A9C03C72FEFFEEBC3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F7F0060BE7B4E87AA7A8E871EF2C2DD5">
    <w:name w:val="6F7F0060BE7B4E87AA7A8E871EF2C2DD5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28FD78481741BA994A01F03CA294211">
    <w:name w:val="2E28FD78481741BA994A01F03CA294211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DA107E187334371A8ED7079EE0C35C71">
    <w:name w:val="ADA107E187334371A8ED7079EE0C35C71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F39371E88C848948DA97F8AEFADDDE91">
    <w:name w:val="0F39371E88C848948DA97F8AEFADDDE91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446F51C1DA742108B38202E8D13F7BA2">
    <w:name w:val="B446F51C1DA742108B38202E8D13F7BA2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993F5CE903A4713A067CD4BAD6599D52">
    <w:name w:val="B993F5CE903A4713A067CD4BAD6599D52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0F3C4AC42CC42A1BAEB296B33B907CB2">
    <w:name w:val="50F3C4AC42CC42A1BAEB296B33B907CB2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41E53B5AAB849B898DBC85B2EE88D24">
    <w:name w:val="241E53B5AAB849B898DBC85B2EE88D24"/>
    <w:rsid w:val="00545857"/>
  </w:style>
  <w:style w:type="paragraph" w:customStyle="1" w:styleId="1DE32B04335E4A67B3A9DA753E049A99">
    <w:name w:val="1DE32B04335E4A67B3A9DA753E049A99"/>
    <w:rsid w:val="00545857"/>
  </w:style>
  <w:style w:type="paragraph" w:customStyle="1" w:styleId="CD0F488B83904FB9A59F7589F23AD8C3">
    <w:name w:val="CD0F488B83904FB9A59F7589F23AD8C3"/>
    <w:rsid w:val="00545857"/>
  </w:style>
  <w:style w:type="paragraph" w:customStyle="1" w:styleId="32134888F2C14D12823D606BE6579275">
    <w:name w:val="32134888F2C14D12823D606BE6579275"/>
    <w:rsid w:val="00545857"/>
  </w:style>
  <w:style w:type="paragraph" w:customStyle="1" w:styleId="9A578445D5D342FB8C60D944AF69CCEE">
    <w:name w:val="9A578445D5D342FB8C60D944AF69CCEE"/>
    <w:rsid w:val="00545857"/>
  </w:style>
  <w:style w:type="paragraph" w:customStyle="1" w:styleId="F73AC2F7BC164F969353E9F1A4D28AFB">
    <w:name w:val="F73AC2F7BC164F969353E9F1A4D28AFB"/>
    <w:rsid w:val="00545857"/>
  </w:style>
  <w:style w:type="paragraph" w:customStyle="1" w:styleId="22E05A3A161A42C4BC32F01636F6B20F">
    <w:name w:val="22E05A3A161A42C4BC32F01636F6B20F"/>
    <w:rsid w:val="00545857"/>
  </w:style>
  <w:style w:type="paragraph" w:customStyle="1" w:styleId="0091590E0D3A4C909CF5F2C0DDDD44DD">
    <w:name w:val="0091590E0D3A4C909CF5F2C0DDDD44DD"/>
    <w:rsid w:val="00545857"/>
  </w:style>
  <w:style w:type="paragraph" w:customStyle="1" w:styleId="4B9B82CF21FF487C8398BC69FDFD2AA7">
    <w:name w:val="4B9B82CF21FF487C8398BC69FDFD2AA7"/>
    <w:rsid w:val="00545857"/>
  </w:style>
  <w:style w:type="paragraph" w:customStyle="1" w:styleId="CFBE95240CD44EA6A02F8750A0AE82C4">
    <w:name w:val="CFBE95240CD44EA6A02F8750A0AE82C4"/>
    <w:rsid w:val="00545857"/>
  </w:style>
  <w:style w:type="paragraph" w:customStyle="1" w:styleId="5A69445A4441407E867BF1FC440F261C">
    <w:name w:val="5A69445A4441407E867BF1FC440F261C"/>
    <w:rsid w:val="00545857"/>
  </w:style>
  <w:style w:type="paragraph" w:customStyle="1" w:styleId="089BA12A96D843D4A33D2C23C23DB69C">
    <w:name w:val="089BA12A96D843D4A33D2C23C23DB69C"/>
    <w:rsid w:val="00545857"/>
  </w:style>
  <w:style w:type="paragraph" w:customStyle="1" w:styleId="B221E413ED11426BAB46775A15F54333">
    <w:name w:val="B221E413ED11426BAB46775A15F54333"/>
    <w:rsid w:val="00545857"/>
  </w:style>
  <w:style w:type="paragraph" w:customStyle="1" w:styleId="B3E626A1CDBE45DDB86BAC257684A273">
    <w:name w:val="B3E626A1CDBE45DDB86BAC257684A273"/>
    <w:rsid w:val="00545857"/>
  </w:style>
  <w:style w:type="paragraph" w:customStyle="1" w:styleId="EA472BF1BD994737BF5C2B8E0C475459">
    <w:name w:val="EA472BF1BD994737BF5C2B8E0C475459"/>
    <w:rsid w:val="00545857"/>
  </w:style>
  <w:style w:type="paragraph" w:customStyle="1" w:styleId="DE80FB782F954B45BD0B207C4E5873D5">
    <w:name w:val="DE80FB782F954B45BD0B207C4E5873D5"/>
    <w:rsid w:val="00545857"/>
  </w:style>
  <w:style w:type="paragraph" w:customStyle="1" w:styleId="AD8D5C02F4094D84A1616DCDC6334AAD">
    <w:name w:val="AD8D5C02F4094D84A1616DCDC6334AAD"/>
    <w:rsid w:val="00545857"/>
  </w:style>
  <w:style w:type="paragraph" w:customStyle="1" w:styleId="B1C0298F1F274312BB2288DC43AB648F">
    <w:name w:val="B1C0298F1F274312BB2288DC43AB648F"/>
    <w:rsid w:val="00545857"/>
  </w:style>
  <w:style w:type="paragraph" w:customStyle="1" w:styleId="5AC9E3151A8D4D17B589F2F86CC149A6">
    <w:name w:val="5AC9E3151A8D4D17B589F2F86CC149A6"/>
    <w:rsid w:val="00545857"/>
  </w:style>
  <w:style w:type="paragraph" w:customStyle="1" w:styleId="D8AC49B594024CB6945163D385EA18B5">
    <w:name w:val="D8AC49B594024CB6945163D385EA18B5"/>
    <w:rsid w:val="00545857"/>
  </w:style>
  <w:style w:type="paragraph" w:customStyle="1" w:styleId="6DCEFF52BB544C5A952CF948C4CEC963">
    <w:name w:val="6DCEFF52BB544C5A952CF948C4CEC963"/>
    <w:rsid w:val="00545857"/>
  </w:style>
  <w:style w:type="paragraph" w:customStyle="1" w:styleId="47363DE840344D93A7BC1B5C296A92B37">
    <w:name w:val="47363DE840344D93A7BC1B5C296A92B37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B645C4F04544B7DB6C551B859FD831B7">
    <w:name w:val="AB645C4F04544B7DB6C551B859FD831B7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9F91DA2EF7E4E268C1AB812E59A7D2A7">
    <w:name w:val="19F91DA2EF7E4E268C1AB812E59A7D2A7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F5ECF960CE9480DBFF777DD2775EBAC6">
    <w:name w:val="BF5ECF960CE9480DBFF777DD2775EBAC6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1EFEEFFFC91445285DD6C37678E1DBB7">
    <w:name w:val="81EFEEFFFC91445285DD6C37678E1DBB7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B82B99584D34177AFC30BE6BE605E027">
    <w:name w:val="FB82B99584D34177AFC30BE6BE605E027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6128037D1754B9AB1A1B0CCB46852A47">
    <w:name w:val="76128037D1754B9AB1A1B0CCB46852A47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0BA1C99B10427F93914D99575178F27">
    <w:name w:val="A20BA1C99B10427F93914D99575178F27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A5CE0E5A3C54DCCA431A83CDD81F11A7">
    <w:name w:val="8A5CE0E5A3C54DCCA431A83CDD81F11A7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D2DF5CF89714D72ADEA4F8599C0C89F7">
    <w:name w:val="ED2DF5CF89714D72ADEA4F8599C0C89F7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6F61E1A84804C3981C9359C2D567EF77">
    <w:name w:val="E6F61E1A84804C3981C9359C2D567EF77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4503DFD466645898093AB884B4AE6D46">
    <w:name w:val="B4503DFD466645898093AB884B4AE6D46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0D6C98E66094788B0E727033F2BC9E27">
    <w:name w:val="20D6C98E66094788B0E727033F2BC9E27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CD0B4863F3148369683094B1A1D7FBE7">
    <w:name w:val="DCD0B4863F3148369683094B1A1D7FBE7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BC74DF35BB44171B8ED533B148FFA006">
    <w:name w:val="ABC74DF35BB44171B8ED533B148FFA006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231425A509046788E229DA4A7E14FB36">
    <w:name w:val="3231425A509046788E229DA4A7E14FB36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78D2F10CE9B4FF9A9C03C72FEFFEEBC4">
    <w:name w:val="678D2F10CE9B4FF9A9C03C72FEFFEEBC4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F7F0060BE7B4E87AA7A8E871EF2C2DD6">
    <w:name w:val="6F7F0060BE7B4E87AA7A8E871EF2C2DD6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28FD78481741BA994A01F03CA294212">
    <w:name w:val="2E28FD78481741BA994A01F03CA294212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DA107E187334371A8ED7079EE0C35C72">
    <w:name w:val="ADA107E187334371A8ED7079EE0C35C72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F39371E88C848948DA97F8AEFADDDE92">
    <w:name w:val="0F39371E88C848948DA97F8AEFADDDE92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446F51C1DA742108B38202E8D13F7BA3">
    <w:name w:val="B446F51C1DA742108B38202E8D13F7BA3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993F5CE903A4713A067CD4BAD6599D53">
    <w:name w:val="B993F5CE903A4713A067CD4BAD6599D53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0F3C4AC42CC42A1BAEB296B33B907CB3">
    <w:name w:val="50F3C4AC42CC42A1BAEB296B33B907CB3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C96445CEB9D4334BB8E5A5B985D0124">
    <w:name w:val="9C96445CEB9D4334BB8E5A5B985D0124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2134888F2C14D12823D606BE65792751">
    <w:name w:val="32134888F2C14D12823D606BE65792751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EA48906810A48CD84F7DBB790F2CFEE">
    <w:name w:val="6EA48906810A48CD84F7DBB790F2CFEE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578445D5D342FB8C60D944AF69CCEE1">
    <w:name w:val="9A578445D5D342FB8C60D944AF69CCEE1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D86EF472D044F12A6C5BF1BEE5213E8">
    <w:name w:val="BD86EF472D044F12A6C5BF1BEE5213E8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41E53B5AAB849B898DBC85B2EE88D241">
    <w:name w:val="241E53B5AAB849B898DBC85B2EE88D241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3AC2F7BC164F969353E9F1A4D28AFB1">
    <w:name w:val="F73AC2F7BC164F969353E9F1A4D28AFB1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DE32B04335E4A67B3A9DA753E049A991">
    <w:name w:val="1DE32B04335E4A67B3A9DA753E049A991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2E05A3A161A42C4BC32F01636F6B20F1">
    <w:name w:val="22E05A3A161A42C4BC32F01636F6B20F1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D0F488B83904FB9A59F7589F23AD8C31">
    <w:name w:val="CD0F488B83904FB9A59F7589F23AD8C31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091590E0D3A4C909CF5F2C0DDDD44DD1">
    <w:name w:val="0091590E0D3A4C909CF5F2C0DDDD44DD1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FBE95240CD44EA6A02F8750A0AE82C41">
    <w:name w:val="CFBE95240CD44EA6A02F8750A0AE82C41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B9B82CF21FF487C8398BC69FDFD2AA71">
    <w:name w:val="4B9B82CF21FF487C8398BC69FDFD2AA71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A69445A4441407E867BF1FC440F261C1">
    <w:name w:val="5A69445A4441407E867BF1FC440F261C1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221E413ED11426BAB46775A15F543331">
    <w:name w:val="B221E413ED11426BAB46775A15F543331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54D7C4418CA4666A6E4D3B5A7ED92F9">
    <w:name w:val="654D7C4418CA4666A6E4D3B5A7ED92F9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0DEC682B9214E1591EF8976B2CF6B6E">
    <w:name w:val="D0DEC682B9214E1591EF8976B2CF6B6E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89BA12A96D843D4A33D2C23C23DB69C1">
    <w:name w:val="089BA12A96D843D4A33D2C23C23DB69C1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3E626A1CDBE45DDB86BAC257684A2731">
    <w:name w:val="B3E626A1CDBE45DDB86BAC257684A2731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A472BF1BD994737BF5C2B8E0C4754591">
    <w:name w:val="EA472BF1BD994737BF5C2B8E0C4754591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8AC49B594024CB6945163D385EA18B51">
    <w:name w:val="D8AC49B594024CB6945163D385EA18B51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E80FB782F954B45BD0B207C4E5873D51">
    <w:name w:val="DE80FB782F954B45BD0B207C4E5873D51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EFF52BB544C5A952CF948C4CEC9631">
    <w:name w:val="6DCEFF52BB544C5A952CF948C4CEC9631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D8D5C02F4094D84A1616DCDC6334AAD1">
    <w:name w:val="AD8D5C02F4094D84A1616DCDC6334AAD1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3983C6BB4E3479B9CE5322E7A13C1E0">
    <w:name w:val="73983C6BB4E3479B9CE5322E7A13C1E0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261C34C239C44D59CA86B95B8E1F840">
    <w:name w:val="4261C34C239C44D59CA86B95B8E1F840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1C0298F1F274312BB2288DC43AB648F1">
    <w:name w:val="B1C0298F1F274312BB2288DC43AB648F1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AC9E3151A8D4D17B589F2F86CC149A61">
    <w:name w:val="5AC9E3151A8D4D17B589F2F86CC149A61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A9BF034235B49E296193BB214E264CA">
    <w:name w:val="8A9BF034235B49E296193BB214E264CA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7363DE840344D93A7BC1B5C296A92B38">
    <w:name w:val="47363DE840344D93A7BC1B5C296A92B38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B645C4F04544B7DB6C551B859FD831B8">
    <w:name w:val="AB645C4F04544B7DB6C551B859FD831B8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9F91DA2EF7E4E268C1AB812E59A7D2A8">
    <w:name w:val="19F91DA2EF7E4E268C1AB812E59A7D2A8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F5ECF960CE9480DBFF777DD2775EBAC7">
    <w:name w:val="BF5ECF960CE9480DBFF777DD2775EBAC7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1EFEEFFFC91445285DD6C37678E1DBB8">
    <w:name w:val="81EFEEFFFC91445285DD6C37678E1DBB8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B82B99584D34177AFC30BE6BE605E028">
    <w:name w:val="FB82B99584D34177AFC30BE6BE605E028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6128037D1754B9AB1A1B0CCB46852A48">
    <w:name w:val="76128037D1754B9AB1A1B0CCB46852A48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0BA1C99B10427F93914D99575178F28">
    <w:name w:val="A20BA1C99B10427F93914D99575178F28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A5CE0E5A3C54DCCA431A83CDD81F11A8">
    <w:name w:val="8A5CE0E5A3C54DCCA431A83CDD81F11A8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D2DF5CF89714D72ADEA4F8599C0C89F8">
    <w:name w:val="ED2DF5CF89714D72ADEA4F8599C0C89F8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6F61E1A84804C3981C9359C2D567EF78">
    <w:name w:val="E6F61E1A84804C3981C9359C2D567EF78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4503DFD466645898093AB884B4AE6D47">
    <w:name w:val="B4503DFD466645898093AB884B4AE6D47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0D6C98E66094788B0E727033F2BC9E28">
    <w:name w:val="20D6C98E66094788B0E727033F2BC9E28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CD0B4863F3148369683094B1A1D7FBE8">
    <w:name w:val="DCD0B4863F3148369683094B1A1D7FBE8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BC74DF35BB44171B8ED533B148FFA007">
    <w:name w:val="ABC74DF35BB44171B8ED533B148FFA007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231425A509046788E229DA4A7E14FB37">
    <w:name w:val="3231425A509046788E229DA4A7E14FB37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78D2F10CE9B4FF9A9C03C72FEFFEEBC5">
    <w:name w:val="678D2F10CE9B4FF9A9C03C72FEFFEEBC5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F7F0060BE7B4E87AA7A8E871EF2C2DD7">
    <w:name w:val="6F7F0060BE7B4E87AA7A8E871EF2C2DD7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28FD78481741BA994A01F03CA294213">
    <w:name w:val="2E28FD78481741BA994A01F03CA294213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DA107E187334371A8ED7079EE0C35C73">
    <w:name w:val="ADA107E187334371A8ED7079EE0C35C73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F39371E88C848948DA97F8AEFADDDE93">
    <w:name w:val="0F39371E88C848948DA97F8AEFADDDE93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446F51C1DA742108B38202E8D13F7BA4">
    <w:name w:val="B446F51C1DA742108B38202E8D13F7BA4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993F5CE903A4713A067CD4BAD6599D54">
    <w:name w:val="B993F5CE903A4713A067CD4BAD6599D54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15D7CB9DBB9460DAEEA9DBA2683E0FF">
    <w:name w:val="515D7CB9DBB9460DAEEA9DBA2683E0FF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0F3C4AC42CC42A1BAEB296B33B907CB4">
    <w:name w:val="50F3C4AC42CC42A1BAEB296B33B907CB4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C96445CEB9D4334BB8E5A5B985D01241">
    <w:name w:val="9C96445CEB9D4334BB8E5A5B985D01241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2134888F2C14D12823D606BE65792752">
    <w:name w:val="32134888F2C14D12823D606BE65792752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EA48906810A48CD84F7DBB790F2CFEE1">
    <w:name w:val="6EA48906810A48CD84F7DBB790F2CFEE1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578445D5D342FB8C60D944AF69CCEE2">
    <w:name w:val="9A578445D5D342FB8C60D944AF69CCEE2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D86EF472D044F12A6C5BF1BEE5213E81">
    <w:name w:val="BD86EF472D044F12A6C5BF1BEE5213E81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41E53B5AAB849B898DBC85B2EE88D242">
    <w:name w:val="241E53B5AAB849B898DBC85B2EE88D242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3AC2F7BC164F969353E9F1A4D28AFB2">
    <w:name w:val="F73AC2F7BC164F969353E9F1A4D28AFB2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DE32B04335E4A67B3A9DA753E049A992">
    <w:name w:val="1DE32B04335E4A67B3A9DA753E049A992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2E05A3A161A42C4BC32F01636F6B20F2">
    <w:name w:val="22E05A3A161A42C4BC32F01636F6B20F2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D0F488B83904FB9A59F7589F23AD8C32">
    <w:name w:val="CD0F488B83904FB9A59F7589F23AD8C32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091590E0D3A4C909CF5F2C0DDDD44DD2">
    <w:name w:val="0091590E0D3A4C909CF5F2C0DDDD44DD2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FBE95240CD44EA6A02F8750A0AE82C42">
    <w:name w:val="CFBE95240CD44EA6A02F8750A0AE82C42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B9B82CF21FF487C8398BC69FDFD2AA72">
    <w:name w:val="4B9B82CF21FF487C8398BC69FDFD2AA72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A69445A4441407E867BF1FC440F261C2">
    <w:name w:val="5A69445A4441407E867BF1FC440F261C2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221E413ED11426BAB46775A15F543332">
    <w:name w:val="B221E413ED11426BAB46775A15F543332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54D7C4418CA4666A6E4D3B5A7ED92F91">
    <w:name w:val="654D7C4418CA4666A6E4D3B5A7ED92F91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0DEC682B9214E1591EF8976B2CF6B6E1">
    <w:name w:val="D0DEC682B9214E1591EF8976B2CF6B6E1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89BA12A96D843D4A33D2C23C23DB69C2">
    <w:name w:val="089BA12A96D843D4A33D2C23C23DB69C2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3E626A1CDBE45DDB86BAC257684A2732">
    <w:name w:val="B3E626A1CDBE45DDB86BAC257684A2732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A472BF1BD994737BF5C2B8E0C4754592">
    <w:name w:val="EA472BF1BD994737BF5C2B8E0C4754592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8AC49B594024CB6945163D385EA18B52">
    <w:name w:val="D8AC49B594024CB6945163D385EA18B52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E80FB782F954B45BD0B207C4E5873D52">
    <w:name w:val="DE80FB782F954B45BD0B207C4E5873D52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EFF52BB544C5A952CF948C4CEC9632">
    <w:name w:val="6DCEFF52BB544C5A952CF948C4CEC9632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D8D5C02F4094D84A1616DCDC6334AAD2">
    <w:name w:val="AD8D5C02F4094D84A1616DCDC6334AAD2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3983C6BB4E3479B9CE5322E7A13C1E01">
    <w:name w:val="73983C6BB4E3479B9CE5322E7A13C1E01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261C34C239C44D59CA86B95B8E1F8401">
    <w:name w:val="4261C34C239C44D59CA86B95B8E1F8401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1C0298F1F274312BB2288DC43AB648F2">
    <w:name w:val="B1C0298F1F274312BB2288DC43AB648F2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AC9E3151A8D4D17B589F2F86CC149A62">
    <w:name w:val="5AC9E3151A8D4D17B589F2F86CC149A62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A9BF034235B49E296193BB214E264CA1">
    <w:name w:val="8A9BF034235B49E296193BB214E264CA1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7363DE840344D93A7BC1B5C296A92B39">
    <w:name w:val="47363DE840344D93A7BC1B5C296A92B39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B645C4F04544B7DB6C551B859FD831B9">
    <w:name w:val="AB645C4F04544B7DB6C551B859FD831B9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9F91DA2EF7E4E268C1AB812E59A7D2A9">
    <w:name w:val="19F91DA2EF7E4E268C1AB812E59A7D2A9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F5ECF960CE9480DBFF777DD2775EBAC8">
    <w:name w:val="BF5ECF960CE9480DBFF777DD2775EBAC8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1EFEEFFFC91445285DD6C37678E1DBB9">
    <w:name w:val="81EFEEFFFC91445285DD6C37678E1DBB9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B82B99584D34177AFC30BE6BE605E029">
    <w:name w:val="FB82B99584D34177AFC30BE6BE605E029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6128037D1754B9AB1A1B0CCB46852A49">
    <w:name w:val="76128037D1754B9AB1A1B0CCB46852A49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0BA1C99B10427F93914D99575178F29">
    <w:name w:val="A20BA1C99B10427F93914D99575178F29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A5CE0E5A3C54DCCA431A83CDD81F11A9">
    <w:name w:val="8A5CE0E5A3C54DCCA431A83CDD81F11A9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D2DF5CF89714D72ADEA4F8599C0C89F9">
    <w:name w:val="ED2DF5CF89714D72ADEA4F8599C0C89F9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6F61E1A84804C3981C9359C2D567EF79">
    <w:name w:val="E6F61E1A84804C3981C9359C2D567EF79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4503DFD466645898093AB884B4AE6D48">
    <w:name w:val="B4503DFD466645898093AB884B4AE6D48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0D6C98E66094788B0E727033F2BC9E29">
    <w:name w:val="20D6C98E66094788B0E727033F2BC9E29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CD0B4863F3148369683094B1A1D7FBE9">
    <w:name w:val="DCD0B4863F3148369683094B1A1D7FBE9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BC74DF35BB44171B8ED533B148FFA008">
    <w:name w:val="ABC74DF35BB44171B8ED533B148FFA008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231425A509046788E229DA4A7E14FB38">
    <w:name w:val="3231425A509046788E229DA4A7E14FB38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78D2F10CE9B4FF9A9C03C72FEFFEEBC6">
    <w:name w:val="678D2F10CE9B4FF9A9C03C72FEFFEEBC6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F7F0060BE7B4E87AA7A8E871EF2C2DD8">
    <w:name w:val="6F7F0060BE7B4E87AA7A8E871EF2C2DD8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28FD78481741BA994A01F03CA294214">
    <w:name w:val="2E28FD78481741BA994A01F03CA294214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DA107E187334371A8ED7079EE0C35C74">
    <w:name w:val="ADA107E187334371A8ED7079EE0C35C74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F39371E88C848948DA97F8AEFADDDE94">
    <w:name w:val="0F39371E88C848948DA97F8AEFADDDE94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446F51C1DA742108B38202E8D13F7BA5">
    <w:name w:val="B446F51C1DA742108B38202E8D13F7BA5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993F5CE903A4713A067CD4BAD6599D55">
    <w:name w:val="B993F5CE903A4713A067CD4BAD6599D55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15D7CB9DBB9460DAEEA9DBA2683E0FF1">
    <w:name w:val="515D7CB9DBB9460DAEEA9DBA2683E0FF1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0F3C4AC42CC42A1BAEB296B33B907CB5">
    <w:name w:val="50F3C4AC42CC42A1BAEB296B33B907CB5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C96445CEB9D4334BB8E5A5B985D01242">
    <w:name w:val="9C96445CEB9D4334BB8E5A5B985D01242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2134888F2C14D12823D606BE65792753">
    <w:name w:val="32134888F2C14D12823D606BE65792753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EA48906810A48CD84F7DBB790F2CFEE2">
    <w:name w:val="6EA48906810A48CD84F7DBB790F2CFEE2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578445D5D342FB8C60D944AF69CCEE3">
    <w:name w:val="9A578445D5D342FB8C60D944AF69CCEE3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D86EF472D044F12A6C5BF1BEE5213E82">
    <w:name w:val="BD86EF472D044F12A6C5BF1BEE5213E82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41E53B5AAB849B898DBC85B2EE88D243">
    <w:name w:val="241E53B5AAB849B898DBC85B2EE88D243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3AC2F7BC164F969353E9F1A4D28AFB3">
    <w:name w:val="F73AC2F7BC164F969353E9F1A4D28AFB3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DE32B04335E4A67B3A9DA753E049A993">
    <w:name w:val="1DE32B04335E4A67B3A9DA753E049A993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2E05A3A161A42C4BC32F01636F6B20F3">
    <w:name w:val="22E05A3A161A42C4BC32F01636F6B20F3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D0F488B83904FB9A59F7589F23AD8C33">
    <w:name w:val="CD0F488B83904FB9A59F7589F23AD8C33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091590E0D3A4C909CF5F2C0DDDD44DD3">
    <w:name w:val="0091590E0D3A4C909CF5F2C0DDDD44DD3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FBE95240CD44EA6A02F8750A0AE82C43">
    <w:name w:val="CFBE95240CD44EA6A02F8750A0AE82C43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B9B82CF21FF487C8398BC69FDFD2AA73">
    <w:name w:val="4B9B82CF21FF487C8398BC69FDFD2AA73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A69445A4441407E867BF1FC440F261C3">
    <w:name w:val="5A69445A4441407E867BF1FC440F261C3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221E413ED11426BAB46775A15F543333">
    <w:name w:val="B221E413ED11426BAB46775A15F543333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54D7C4418CA4666A6E4D3B5A7ED92F92">
    <w:name w:val="654D7C4418CA4666A6E4D3B5A7ED92F92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0DEC682B9214E1591EF8976B2CF6B6E2">
    <w:name w:val="D0DEC682B9214E1591EF8976B2CF6B6E2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89BA12A96D843D4A33D2C23C23DB69C3">
    <w:name w:val="089BA12A96D843D4A33D2C23C23DB69C3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3E626A1CDBE45DDB86BAC257684A2733">
    <w:name w:val="B3E626A1CDBE45DDB86BAC257684A2733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A472BF1BD994737BF5C2B8E0C4754593">
    <w:name w:val="EA472BF1BD994737BF5C2B8E0C4754593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8AC49B594024CB6945163D385EA18B53">
    <w:name w:val="D8AC49B594024CB6945163D385EA18B53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E80FB782F954B45BD0B207C4E5873D53">
    <w:name w:val="DE80FB782F954B45BD0B207C4E5873D53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EFF52BB544C5A952CF948C4CEC9633">
    <w:name w:val="6DCEFF52BB544C5A952CF948C4CEC9633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D8D5C02F4094D84A1616DCDC6334AAD3">
    <w:name w:val="AD8D5C02F4094D84A1616DCDC6334AAD3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3983C6BB4E3479B9CE5322E7A13C1E02">
    <w:name w:val="73983C6BB4E3479B9CE5322E7A13C1E02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261C34C239C44D59CA86B95B8E1F8402">
    <w:name w:val="4261C34C239C44D59CA86B95B8E1F8402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1C0298F1F274312BB2288DC43AB648F3">
    <w:name w:val="B1C0298F1F274312BB2288DC43AB648F3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AC9E3151A8D4D17B589F2F86CC149A63">
    <w:name w:val="5AC9E3151A8D4D17B589F2F86CC149A63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A9BF034235B49E296193BB214E264CA2">
    <w:name w:val="8A9BF034235B49E296193BB214E264CA2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7363DE840344D93A7BC1B5C296A92B310">
    <w:name w:val="47363DE840344D93A7BC1B5C296A92B310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B645C4F04544B7DB6C551B859FD831B10">
    <w:name w:val="AB645C4F04544B7DB6C551B859FD831B10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9F91DA2EF7E4E268C1AB812E59A7D2A10">
    <w:name w:val="19F91DA2EF7E4E268C1AB812E59A7D2A10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F5ECF960CE9480DBFF777DD2775EBAC9">
    <w:name w:val="BF5ECF960CE9480DBFF777DD2775EBAC9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1EFEEFFFC91445285DD6C37678E1DBB10">
    <w:name w:val="81EFEEFFFC91445285DD6C37678E1DBB10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B82B99584D34177AFC30BE6BE605E0210">
    <w:name w:val="FB82B99584D34177AFC30BE6BE605E0210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6128037D1754B9AB1A1B0CCB46852A410">
    <w:name w:val="76128037D1754B9AB1A1B0CCB46852A410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0BA1C99B10427F93914D99575178F210">
    <w:name w:val="A20BA1C99B10427F93914D99575178F210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A5CE0E5A3C54DCCA431A83CDD81F11A10">
    <w:name w:val="8A5CE0E5A3C54DCCA431A83CDD81F11A10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D2DF5CF89714D72ADEA4F8599C0C89F10">
    <w:name w:val="ED2DF5CF89714D72ADEA4F8599C0C89F10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6F61E1A84804C3981C9359C2D567EF710">
    <w:name w:val="E6F61E1A84804C3981C9359C2D567EF710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4503DFD466645898093AB884B4AE6D49">
    <w:name w:val="B4503DFD466645898093AB884B4AE6D49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0D6C98E66094788B0E727033F2BC9E210">
    <w:name w:val="20D6C98E66094788B0E727033F2BC9E210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CD0B4863F3148369683094B1A1D7FBE10">
    <w:name w:val="DCD0B4863F3148369683094B1A1D7FBE10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BC74DF35BB44171B8ED533B148FFA009">
    <w:name w:val="ABC74DF35BB44171B8ED533B148FFA009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231425A509046788E229DA4A7E14FB39">
    <w:name w:val="3231425A509046788E229DA4A7E14FB39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78D2F10CE9B4FF9A9C03C72FEFFEEBC7">
    <w:name w:val="678D2F10CE9B4FF9A9C03C72FEFFEEBC7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F7F0060BE7B4E87AA7A8E871EF2C2DD9">
    <w:name w:val="6F7F0060BE7B4E87AA7A8E871EF2C2DD9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28FD78481741BA994A01F03CA294215">
    <w:name w:val="2E28FD78481741BA994A01F03CA294215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DA107E187334371A8ED7079EE0C35C75">
    <w:name w:val="ADA107E187334371A8ED7079EE0C35C75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F39371E88C848948DA97F8AEFADDDE95">
    <w:name w:val="0F39371E88C848948DA97F8AEFADDDE95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446F51C1DA742108B38202E8D13F7BA6">
    <w:name w:val="B446F51C1DA742108B38202E8D13F7BA6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993F5CE903A4713A067CD4BAD6599D56">
    <w:name w:val="B993F5CE903A4713A067CD4BAD6599D56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15D7CB9DBB9460DAEEA9DBA2683E0FF2">
    <w:name w:val="515D7CB9DBB9460DAEEA9DBA2683E0FF2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0F3C4AC42CC42A1BAEB296B33B907CB6">
    <w:name w:val="50F3C4AC42CC42A1BAEB296B33B907CB6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C96445CEB9D4334BB8E5A5B985D01243">
    <w:name w:val="9C96445CEB9D4334BB8E5A5B985D01243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2134888F2C14D12823D606BE65792754">
    <w:name w:val="32134888F2C14D12823D606BE65792754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EA48906810A48CD84F7DBB790F2CFEE3">
    <w:name w:val="6EA48906810A48CD84F7DBB790F2CFEE3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578445D5D342FB8C60D944AF69CCEE4">
    <w:name w:val="9A578445D5D342FB8C60D944AF69CCEE4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D86EF472D044F12A6C5BF1BEE5213E83">
    <w:name w:val="BD86EF472D044F12A6C5BF1BEE5213E83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41E53B5AAB849B898DBC85B2EE88D244">
    <w:name w:val="241E53B5AAB849B898DBC85B2EE88D244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3AC2F7BC164F969353E9F1A4D28AFB4">
    <w:name w:val="F73AC2F7BC164F969353E9F1A4D28AFB4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DE32B04335E4A67B3A9DA753E049A994">
    <w:name w:val="1DE32B04335E4A67B3A9DA753E049A994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2E05A3A161A42C4BC32F01636F6B20F4">
    <w:name w:val="22E05A3A161A42C4BC32F01636F6B20F4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D0F488B83904FB9A59F7589F23AD8C34">
    <w:name w:val="CD0F488B83904FB9A59F7589F23AD8C34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091590E0D3A4C909CF5F2C0DDDD44DD4">
    <w:name w:val="0091590E0D3A4C909CF5F2C0DDDD44DD4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FBE95240CD44EA6A02F8750A0AE82C44">
    <w:name w:val="CFBE95240CD44EA6A02F8750A0AE82C44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B9B82CF21FF487C8398BC69FDFD2AA74">
    <w:name w:val="4B9B82CF21FF487C8398BC69FDFD2AA74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A69445A4441407E867BF1FC440F261C4">
    <w:name w:val="5A69445A4441407E867BF1FC440F261C4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221E413ED11426BAB46775A15F543334">
    <w:name w:val="B221E413ED11426BAB46775A15F543334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54D7C4418CA4666A6E4D3B5A7ED92F93">
    <w:name w:val="654D7C4418CA4666A6E4D3B5A7ED92F93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0DEC682B9214E1591EF8976B2CF6B6E3">
    <w:name w:val="D0DEC682B9214E1591EF8976B2CF6B6E3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89BA12A96D843D4A33D2C23C23DB69C4">
    <w:name w:val="089BA12A96D843D4A33D2C23C23DB69C4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3E626A1CDBE45DDB86BAC257684A2734">
    <w:name w:val="B3E626A1CDBE45DDB86BAC257684A2734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A472BF1BD994737BF5C2B8E0C4754594">
    <w:name w:val="EA472BF1BD994737BF5C2B8E0C4754594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8AC49B594024CB6945163D385EA18B54">
    <w:name w:val="D8AC49B594024CB6945163D385EA18B54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E80FB782F954B45BD0B207C4E5873D54">
    <w:name w:val="DE80FB782F954B45BD0B207C4E5873D54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EFF52BB544C5A952CF948C4CEC9634">
    <w:name w:val="6DCEFF52BB544C5A952CF948C4CEC9634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D8D5C02F4094D84A1616DCDC6334AAD4">
    <w:name w:val="AD8D5C02F4094D84A1616DCDC6334AAD4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3983C6BB4E3479B9CE5322E7A13C1E03">
    <w:name w:val="73983C6BB4E3479B9CE5322E7A13C1E03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261C34C239C44D59CA86B95B8E1F8403">
    <w:name w:val="4261C34C239C44D59CA86B95B8E1F8403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1C0298F1F274312BB2288DC43AB648F4">
    <w:name w:val="B1C0298F1F274312BB2288DC43AB648F4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AC9E3151A8D4D17B589F2F86CC149A64">
    <w:name w:val="5AC9E3151A8D4D17B589F2F86CC149A64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A9BF034235B49E296193BB214E264CA3">
    <w:name w:val="8A9BF034235B49E296193BB214E264CA3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D1EE1FBD6D540139F991BA9FD1409C3">
    <w:name w:val="CD1EE1FBD6D540139F991BA9FD1409C3"/>
    <w:rsid w:val="00293584"/>
  </w:style>
  <w:style w:type="paragraph" w:customStyle="1" w:styleId="EF13C02A87B548AEA9D04A1D79990518">
    <w:name w:val="EF13C02A87B548AEA9D04A1D79990518"/>
    <w:rsid w:val="00293584"/>
  </w:style>
  <w:style w:type="paragraph" w:customStyle="1" w:styleId="B5C480F0D9874782BBE25A8996259540">
    <w:name w:val="B5C480F0D9874782BBE25A8996259540"/>
    <w:rsid w:val="00293584"/>
  </w:style>
  <w:style w:type="paragraph" w:customStyle="1" w:styleId="01FBB5A7AE2B47D999D3EE2241415E6D">
    <w:name w:val="01FBB5A7AE2B47D999D3EE2241415E6D"/>
    <w:rsid w:val="00293584"/>
  </w:style>
  <w:style w:type="paragraph" w:customStyle="1" w:styleId="C501B5F667444D9AB947954868FB94E3">
    <w:name w:val="C501B5F667444D9AB947954868FB94E3"/>
    <w:rsid w:val="00293584"/>
  </w:style>
  <w:style w:type="paragraph" w:customStyle="1" w:styleId="77D8A5991D4E40D590670A3DC72175FC">
    <w:name w:val="77D8A5991D4E40D590670A3DC72175FC"/>
    <w:rsid w:val="00293584"/>
  </w:style>
  <w:style w:type="paragraph" w:customStyle="1" w:styleId="A9739D81AA444F8C82B5F50D7051E7BA">
    <w:name w:val="A9739D81AA444F8C82B5F50D7051E7BA"/>
    <w:rsid w:val="00293584"/>
  </w:style>
  <w:style w:type="paragraph" w:customStyle="1" w:styleId="1F09363A55CF4684AEFEB6FF8960BB16">
    <w:name w:val="1F09363A55CF4684AEFEB6FF8960BB16"/>
    <w:rsid w:val="00293584"/>
  </w:style>
  <w:style w:type="paragraph" w:customStyle="1" w:styleId="F452AA36F05948F68B1D3ED295389893">
    <w:name w:val="F452AA36F05948F68B1D3ED295389893"/>
    <w:rsid w:val="00293584"/>
  </w:style>
  <w:style w:type="paragraph" w:customStyle="1" w:styleId="462761432CDD4104A5ABA85CE55DAE1F">
    <w:name w:val="462761432CDD4104A5ABA85CE55DAE1F"/>
    <w:rsid w:val="00293584"/>
  </w:style>
  <w:style w:type="paragraph" w:customStyle="1" w:styleId="6C93E37C77814AD2869938DD2820A4C7">
    <w:name w:val="6C93E37C77814AD2869938DD2820A4C7"/>
    <w:rsid w:val="00293584"/>
  </w:style>
  <w:style w:type="paragraph" w:customStyle="1" w:styleId="049C4BBC986240E081038577943562B1">
    <w:name w:val="049C4BBC986240E081038577943562B1"/>
    <w:rsid w:val="00293584"/>
  </w:style>
  <w:style w:type="paragraph" w:customStyle="1" w:styleId="759EE0B2A8314CA39FF5E115DE5F51E6">
    <w:name w:val="759EE0B2A8314CA39FF5E115DE5F51E6"/>
    <w:rsid w:val="00293584"/>
  </w:style>
  <w:style w:type="paragraph" w:customStyle="1" w:styleId="C2E9FB3126E14B1BBCC8827F8B18EA5E">
    <w:name w:val="C2E9FB3126E14B1BBCC8827F8B18EA5E"/>
    <w:rsid w:val="002935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0</TotalTime>
  <Pages>3</Pages>
  <Words>751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Cole Matthew B</dc:creator>
  <cp:keywords/>
  <cp:lastModifiedBy>Cole Matthew B</cp:lastModifiedBy>
  <cp:revision>2</cp:revision>
  <cp:lastPrinted>2016-10-27T16:29:00Z</cp:lastPrinted>
  <dcterms:created xsi:type="dcterms:W3CDTF">2018-02-05T15:37:00Z</dcterms:created>
  <dcterms:modified xsi:type="dcterms:W3CDTF">2018-02-05T15:37:00Z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