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RPr="00C15813" w:rsidTr="00856C35">
        <w:tc>
          <w:tcPr>
            <w:tcW w:w="4428" w:type="dxa"/>
          </w:tcPr>
          <w:p w:rsidR="00856C35" w:rsidRDefault="00C15813" w:rsidP="00856C35">
            <w:r>
              <w:rPr>
                <w:noProof/>
              </w:rPr>
              <w:drawing>
                <wp:inline distT="0" distB="0" distL="0" distR="0">
                  <wp:extent cx="1188720" cy="1188720"/>
                  <wp:effectExtent l="0" t="0" r="0" b="0"/>
                  <wp:docPr id="1073741825" name="officeArt object" descr="Description: http://t2.gstatic.com/images?q=tbn:ANd9GcTEsZGqrB_MrdPVAjsrwFhlbDiYfH8ubYDoHN3xEzKd4lfHdd2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Nd9GcTEsZGqrB_MrdPVAjsrwFhlbDiYfH8ubYDoHN3xEzKd4lfHdd2u.jpg" descr="Description: http://t2.gstatic.com/images?q=tbn:ANd9GcTEsZGqrB_MrdPVAjsrwFhlbDiYfH8ubYDoHN3xEzKd4lfHdd2u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UL Rec Sports</w:t>
            </w:r>
          </w:p>
          <w:p w:rsidR="00C15813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225 Cajundome Boulevard</w:t>
            </w:r>
          </w:p>
          <w:p w:rsidR="00C15813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Lafayette, Louisiana 70506</w:t>
            </w:r>
          </w:p>
          <w:p w:rsidR="00C15813" w:rsidRPr="0059134D" w:rsidRDefault="00C15813" w:rsidP="00856C35">
            <w:pPr>
              <w:pStyle w:val="CompanyName"/>
              <w:rPr>
                <w:sz w:val="28"/>
              </w:rPr>
            </w:pPr>
            <w:r w:rsidRPr="0059134D">
              <w:rPr>
                <w:sz w:val="28"/>
              </w:rPr>
              <w:t>recsports.louisiana.edu</w:t>
            </w:r>
          </w:p>
          <w:p w:rsidR="00C15813" w:rsidRPr="00C15813" w:rsidRDefault="00C15813" w:rsidP="00856C35">
            <w:pPr>
              <w:pStyle w:val="CompanyName"/>
              <w:rPr>
                <w:sz w:val="32"/>
              </w:rPr>
            </w:pPr>
            <w:r w:rsidRPr="0059134D">
              <w:rPr>
                <w:sz w:val="28"/>
              </w:rPr>
              <w:t>337-482-6159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350E80">
        <w:trPr>
          <w:trHeight w:val="64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241485717"/>
            <w:placeholder>
              <w:docPart w:val="47363DE840344D93A7BC1B5C296A92B3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2978246"/>
            <w:placeholder>
              <w:docPart w:val="AB645C4F04544B7DB6C551B859FD831B"/>
            </w:placeholder>
            <w:showingPlcHdr/>
            <w:text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8D4C83" w:rsidP="008D4C83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2180036"/>
            <w:placeholder>
              <w:docPart w:val="19F91DA2EF7E4E268C1AB812E59A7D2A"/>
            </w:placeholder>
            <w:showingPlcHdr/>
            <w:text/>
          </w:sdtPr>
          <w:sdtEndPr/>
          <w:sdtContent>
            <w:tc>
              <w:tcPr>
                <w:tcW w:w="668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180459" w:rsidP="0018045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81" w:type="dxa"/>
            <w:vAlign w:val="bottom"/>
          </w:tcPr>
          <w:p w:rsidR="00A82BA3" w:rsidRPr="005114CE" w:rsidRDefault="00350E80" w:rsidP="00490804">
            <w:pPr>
              <w:pStyle w:val="Heading4"/>
            </w:pPr>
            <w:r>
              <w:t xml:space="preserve">Birth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sdt>
          <w:sdtPr>
            <w:id w:val="-753666746"/>
            <w:placeholder>
              <w:docPart w:val="BF5ECF960CE9480DBFF777DD2775EB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350E80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C15813" w:rsidP="00490804">
            <w:r>
              <w:t xml:space="preserve">Local </w:t>
            </w:r>
            <w:r w:rsidR="00A82BA3" w:rsidRPr="005114CE">
              <w:t>Address:</w:t>
            </w:r>
          </w:p>
        </w:tc>
        <w:sdt>
          <w:sdtPr>
            <w:id w:val="448989805"/>
            <w:placeholder>
              <w:docPart w:val="81EFEEFFFC91445285DD6C37678E1DBB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3995715"/>
            <w:placeholder>
              <w:docPart w:val="FB82B99584D34177AFC30BE6BE605E02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1875123660"/>
            <w:placeholder>
              <w:docPart w:val="76128037D1754B9AB1A1B0CCB46852A4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4385533"/>
            <w:placeholder>
              <w:docPart w:val="A20BA1C99B10427F93914D99575178F2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4711079"/>
            <w:placeholder>
              <w:docPart w:val="8A5CE0E5A3C54DCCA431A83CDD81F11A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EF06FE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919"/>
        <w:gridCol w:w="4770"/>
      </w:tblGrid>
      <w:tr w:rsidR="00841645" w:rsidRPr="005114CE" w:rsidTr="00EF06FE">
        <w:trPr>
          <w:trHeight w:val="288"/>
        </w:trPr>
        <w:tc>
          <w:tcPr>
            <w:tcW w:w="1157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sdt>
          <w:sdtPr>
            <w:id w:val="-1432805319"/>
            <w:placeholder>
              <w:docPart w:val="ED2DF5CF89714D72ADEA4F8599C0C89F"/>
            </w:placeholder>
            <w:showingPlcHdr/>
            <w:text/>
          </w:sdtPr>
          <w:sdtEndPr/>
          <w:sdtContent>
            <w:tc>
              <w:tcPr>
                <w:tcW w:w="3954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EF06FE" w:rsidP="00856C3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9" w:type="dxa"/>
            <w:vAlign w:val="bottom"/>
          </w:tcPr>
          <w:p w:rsidR="00841645" w:rsidRPr="005114CE" w:rsidRDefault="006C089D" w:rsidP="00350E80">
            <w:pPr>
              <w:pStyle w:val="Heading4"/>
              <w:jc w:val="center"/>
            </w:pPr>
            <w:r>
              <w:t xml:space="preserve">Personal </w:t>
            </w:r>
            <w:r w:rsidR="00C92A3C">
              <w:t>E</w:t>
            </w:r>
            <w:r>
              <w:t>-M</w:t>
            </w:r>
            <w:r w:rsidR="003A41A1">
              <w:t>ail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350E80" w:rsidP="00440CD8">
            <w:pPr>
              <w:pStyle w:val="FieldText"/>
            </w:pPr>
            <w:r>
              <w:t xml:space="preserve"> </w:t>
            </w:r>
            <w:sdt>
              <w:sdtPr>
                <w:id w:val="52980866"/>
                <w:placeholder>
                  <w:docPart w:val="E6F61E1A84804C3981C9359C2D567EF7"/>
                </w:placeholder>
                <w:showingPlcHdr/>
                <w:text/>
              </w:sdtPr>
              <w:sdtEndPr/>
              <w:sdtContent>
                <w:r w:rsidRPr="00A22DF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2420"/>
        <w:gridCol w:w="1735"/>
        <w:gridCol w:w="3228"/>
      </w:tblGrid>
      <w:tr w:rsidR="006C089D" w:rsidRPr="005114CE" w:rsidTr="006C089D">
        <w:trPr>
          <w:trHeight w:val="288"/>
        </w:trPr>
        <w:tc>
          <w:tcPr>
            <w:tcW w:w="3415" w:type="dxa"/>
            <w:vAlign w:val="bottom"/>
          </w:tcPr>
          <w:p w:rsidR="006C089D" w:rsidRPr="005114CE" w:rsidRDefault="006C089D" w:rsidP="006C089D">
            <w:pPr>
              <w:pStyle w:val="Heading4"/>
              <w:jc w:val="left"/>
            </w:pPr>
            <w:r w:rsidRPr="005114CE">
              <w:t>Date Available</w:t>
            </w:r>
            <w:r>
              <w:t xml:space="preserve"> to Begin Employment</w:t>
            </w:r>
            <w:r w:rsidRPr="005114CE">
              <w:t>:</w:t>
            </w:r>
          </w:p>
        </w:tc>
        <w:sdt>
          <w:sdtPr>
            <w:id w:val="621814309"/>
            <w:placeholder>
              <w:docPart w:val="01FBB5A7AE2B47D999D3EE2241415E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9" w:type="dxa"/>
                <w:vAlign w:val="bottom"/>
              </w:tcPr>
              <w:p w:rsidR="006C089D" w:rsidRPr="009C220D" w:rsidRDefault="006C089D" w:rsidP="00440CD8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734" w:type="dxa"/>
            <w:vAlign w:val="bottom"/>
          </w:tcPr>
          <w:p w:rsidR="006C089D" w:rsidRPr="005114CE" w:rsidRDefault="006C089D" w:rsidP="00490804">
            <w:pPr>
              <w:pStyle w:val="Heading4"/>
            </w:pPr>
            <w:r>
              <w:t>ULID</w:t>
            </w:r>
            <w:r w:rsidRPr="005114CE">
              <w:t>:</w:t>
            </w:r>
          </w:p>
        </w:tc>
        <w:sdt>
          <w:sdtPr>
            <w:id w:val="-1340616879"/>
            <w:placeholder>
              <w:docPart w:val="C501B5F667444D9AB947954868FB94E3"/>
            </w:placeholder>
            <w:showingPlcHdr/>
            <w:text/>
          </w:sdtPr>
          <w:sdtEndPr/>
          <w:sdtContent>
            <w:tc>
              <w:tcPr>
                <w:tcW w:w="3227" w:type="dxa"/>
                <w:vAlign w:val="bottom"/>
              </w:tcPr>
              <w:p w:rsidR="006C089D" w:rsidRPr="009C220D" w:rsidRDefault="006C089D" w:rsidP="00856C3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6C35" w:rsidRDefault="00856C35"/>
    <w:tbl>
      <w:tblPr>
        <w:tblW w:w="5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2647"/>
        <w:gridCol w:w="503"/>
        <w:gridCol w:w="2174"/>
        <w:gridCol w:w="526"/>
        <w:gridCol w:w="2507"/>
      </w:tblGrid>
      <w:tr w:rsidR="008D4C83" w:rsidRPr="005114CE" w:rsidTr="008D4C83">
        <w:trPr>
          <w:trHeight w:val="432"/>
        </w:trPr>
        <w:tc>
          <w:tcPr>
            <w:tcW w:w="2610" w:type="dxa"/>
            <w:vAlign w:val="bottom"/>
          </w:tcPr>
          <w:p w:rsidR="008D4C83" w:rsidRPr="00622D7D" w:rsidRDefault="008D4C83" w:rsidP="000C1219">
            <w:pPr>
              <w:rPr>
                <w:i/>
              </w:rPr>
            </w:pPr>
            <w:r w:rsidRPr="00622D7D">
              <w:rPr>
                <w:i/>
              </w:rPr>
              <w:t>Position(s) Applying for:</w:t>
            </w:r>
          </w:p>
        </w:tc>
        <w:sdt>
          <w:sdtPr>
            <w:id w:val="-47422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7" w:type="dxa"/>
            <w:vAlign w:val="bottom"/>
          </w:tcPr>
          <w:p w:rsidR="008D4C83" w:rsidRPr="005114CE" w:rsidRDefault="008D4C83" w:rsidP="000C1219">
            <w:pPr>
              <w:pStyle w:val="Heading4"/>
              <w:jc w:val="left"/>
            </w:pPr>
            <w:r>
              <w:t>Assistant</w:t>
            </w:r>
          </w:p>
        </w:tc>
        <w:sdt>
          <w:sdtPr>
            <w:id w:val="-37207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vAlign w:val="bottom"/>
          </w:tcPr>
          <w:p w:rsidR="008D4C83" w:rsidRPr="005114CE" w:rsidRDefault="008D4C83" w:rsidP="000C1219">
            <w:pPr>
              <w:pStyle w:val="Heading4"/>
              <w:jc w:val="left"/>
            </w:pPr>
            <w:r>
              <w:t>Climbing Wall</w:t>
            </w:r>
          </w:p>
        </w:tc>
        <w:sdt>
          <w:sdtPr>
            <w:id w:val="190378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7" w:type="dxa"/>
            <w:vAlign w:val="bottom"/>
          </w:tcPr>
          <w:p w:rsidR="008D4C83" w:rsidRPr="00622D7D" w:rsidRDefault="008D4C83" w:rsidP="000C1219">
            <w:pPr>
              <w:pStyle w:val="FieldText"/>
              <w:rPr>
                <w:b w:val="0"/>
              </w:rPr>
            </w:pPr>
            <w:bookmarkStart w:id="0" w:name="_GoBack"/>
            <w:bookmarkEnd w:id="0"/>
            <w:r w:rsidRPr="00622D7D">
              <w:rPr>
                <w:b w:val="0"/>
              </w:rPr>
              <w:t>Graphic Designer</w:t>
            </w:r>
          </w:p>
        </w:tc>
      </w:tr>
      <w:tr w:rsidR="008D4C83" w:rsidRPr="005114CE" w:rsidTr="008D4C83">
        <w:trPr>
          <w:trHeight w:val="432"/>
        </w:trPr>
        <w:tc>
          <w:tcPr>
            <w:tcW w:w="2610" w:type="dxa"/>
            <w:vAlign w:val="bottom"/>
          </w:tcPr>
          <w:p w:rsidR="008D4C83" w:rsidRDefault="008D4C83" w:rsidP="000C1219">
            <w:pPr>
              <w:tabs>
                <w:tab w:val="left" w:pos="525"/>
              </w:tabs>
            </w:pPr>
            <w:sdt>
              <w:sdtPr>
                <w:id w:val="65804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Pr="009336B1">
              <w:t>Group X</w:t>
            </w:r>
            <w:r>
              <w:t xml:space="preserve"> Instructor</w:t>
            </w:r>
          </w:p>
        </w:tc>
        <w:sdt>
          <w:sdtPr>
            <w:id w:val="986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7" w:type="dxa"/>
            <w:vAlign w:val="bottom"/>
          </w:tcPr>
          <w:p w:rsidR="008D4C83" w:rsidRPr="003B01DA" w:rsidRDefault="008D4C83" w:rsidP="000C1219">
            <w:pPr>
              <w:pStyle w:val="Heading4"/>
              <w:jc w:val="left"/>
            </w:pPr>
            <w:r>
              <w:t>Health/Safety Instructor</w:t>
            </w:r>
          </w:p>
        </w:tc>
        <w:sdt>
          <w:sdtPr>
            <w:id w:val="-101707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vAlign w:val="bottom"/>
          </w:tcPr>
          <w:p w:rsidR="008D4C83" w:rsidRPr="005114CE" w:rsidRDefault="008D4C83" w:rsidP="000C1219">
            <w:pPr>
              <w:pStyle w:val="Heading4"/>
              <w:jc w:val="left"/>
            </w:pPr>
            <w:r w:rsidRPr="009336B1">
              <w:t>Intramural</w:t>
            </w:r>
            <w:r>
              <w:t>’s</w:t>
            </w:r>
            <w:r w:rsidRPr="009336B1">
              <w:t xml:space="preserve"> Official</w:t>
            </w:r>
          </w:p>
        </w:tc>
        <w:sdt>
          <w:sdtPr>
            <w:id w:val="18698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7" w:type="dxa"/>
            <w:vAlign w:val="bottom"/>
          </w:tcPr>
          <w:p w:rsidR="008D4C83" w:rsidRPr="00622D7D" w:rsidRDefault="008D4C83" w:rsidP="000C1219">
            <w:pPr>
              <w:pStyle w:val="FieldText"/>
              <w:rPr>
                <w:b w:val="0"/>
              </w:rPr>
            </w:pPr>
            <w:r w:rsidRPr="00622D7D">
              <w:rPr>
                <w:b w:val="0"/>
              </w:rPr>
              <w:t>Lifeguard</w:t>
            </w:r>
          </w:p>
        </w:tc>
      </w:tr>
      <w:tr w:rsidR="008D4C83" w:rsidRPr="005114CE" w:rsidTr="008D4C83">
        <w:trPr>
          <w:trHeight w:val="432"/>
        </w:trPr>
        <w:tc>
          <w:tcPr>
            <w:tcW w:w="2610" w:type="dxa"/>
            <w:vAlign w:val="bottom"/>
          </w:tcPr>
          <w:p w:rsidR="008D4C83" w:rsidRDefault="008D4C83" w:rsidP="000C1219">
            <w:sdt>
              <w:sdtPr>
                <w:id w:val="4150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Maintenance</w:t>
            </w:r>
          </w:p>
        </w:tc>
        <w:sdt>
          <w:sdtPr>
            <w:id w:val="213620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47" w:type="dxa"/>
            <w:vAlign w:val="bottom"/>
          </w:tcPr>
          <w:p w:rsidR="008D4C83" w:rsidRPr="005114CE" w:rsidRDefault="008D4C83" w:rsidP="000C1219">
            <w:pPr>
              <w:pStyle w:val="Heading4"/>
              <w:jc w:val="left"/>
            </w:pPr>
            <w:r w:rsidRPr="009336B1">
              <w:t>Marketing/Social Media</w:t>
            </w:r>
          </w:p>
        </w:tc>
        <w:sdt>
          <w:sdtPr>
            <w:id w:val="1058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3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74" w:type="dxa"/>
            <w:vAlign w:val="bottom"/>
          </w:tcPr>
          <w:p w:rsidR="008D4C83" w:rsidRPr="005114CE" w:rsidRDefault="008D4C83" w:rsidP="000C1219">
            <w:pPr>
              <w:pStyle w:val="Heading4"/>
              <w:jc w:val="left"/>
            </w:pPr>
            <w:r>
              <w:t>Personal Trainer</w:t>
            </w:r>
          </w:p>
        </w:tc>
        <w:sdt>
          <w:sdtPr>
            <w:id w:val="16110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bottom"/>
              </w:tcPr>
              <w:p w:rsidR="008D4C83" w:rsidRPr="009C220D" w:rsidRDefault="008D4C83" w:rsidP="000C1219">
                <w:pPr>
                  <w:pStyle w:val="Fiel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7" w:type="dxa"/>
            <w:vAlign w:val="bottom"/>
          </w:tcPr>
          <w:p w:rsidR="008D4C83" w:rsidRPr="00622D7D" w:rsidRDefault="008D4C83" w:rsidP="000C1219">
            <w:pPr>
              <w:pStyle w:val="FieldText"/>
              <w:rPr>
                <w:b w:val="0"/>
              </w:rPr>
            </w:pPr>
            <w:r w:rsidRPr="00622D7D">
              <w:rPr>
                <w:b w:val="0"/>
              </w:rPr>
              <w:t>Swim Instructor</w:t>
            </w: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C15813" w:rsidP="00490804">
            <w:r>
              <w:t>Major</w:t>
            </w:r>
            <w:r w:rsidR="000F2DF4" w:rsidRPr="005114CE">
              <w:t>:</w:t>
            </w:r>
          </w:p>
        </w:tc>
        <w:sdt>
          <w:sdtPr>
            <w:id w:val="-305548307"/>
            <w:placeholder>
              <w:docPart w:val="ABC74DF35BB44171B8ED533B148FFA00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0" w:type="dxa"/>
            <w:vAlign w:val="bottom"/>
          </w:tcPr>
          <w:p w:rsidR="000F2DF4" w:rsidRPr="005114CE" w:rsidRDefault="00C15813" w:rsidP="00490804">
            <w:pPr>
              <w:pStyle w:val="Heading4"/>
            </w:pPr>
            <w:r>
              <w:t>GPA</w:t>
            </w:r>
            <w:r w:rsidR="000F2DF4" w:rsidRPr="005114CE">
              <w:t>:</w:t>
            </w:r>
          </w:p>
        </w:tc>
        <w:sdt>
          <w:sdtPr>
            <w:id w:val="-502975072"/>
            <w:placeholder>
              <w:docPart w:val="3231425A509046788E229DA4A7E14FB3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2961"/>
        <w:gridCol w:w="2921"/>
        <w:gridCol w:w="3471"/>
      </w:tblGrid>
      <w:tr w:rsidR="002A2510" w:rsidRPr="00613129" w:rsidTr="003B01DA">
        <w:trPr>
          <w:trHeight w:val="288"/>
        </w:trPr>
        <w:tc>
          <w:tcPr>
            <w:tcW w:w="1350" w:type="dxa"/>
            <w:vAlign w:val="bottom"/>
          </w:tcPr>
          <w:p w:rsidR="002A2510" w:rsidRPr="005114CE" w:rsidRDefault="003B01DA" w:rsidP="00490804">
            <w:r>
              <w:t>Classification</w:t>
            </w:r>
            <w:r w:rsidR="002A2510" w:rsidRPr="005114CE">
              <w:t>:</w:t>
            </w:r>
          </w:p>
        </w:tc>
        <w:sdt>
          <w:sdtPr>
            <w:id w:val="-813016621"/>
            <w:placeholder>
              <w:docPart w:val="678D2F10CE9B4FF9A9C03C72FEFFEEBC"/>
            </w:placeholder>
            <w:showingPlcHdr/>
            <w:dropDownList>
              <w:listItem w:value="Choose an item."/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  <w:listItem w:displayText="Graduate Student" w:value="Graduate Student"/>
            </w:dropDownList>
          </w:sdtPr>
          <w:sdtEndPr/>
          <w:sdtContent>
            <w:tc>
              <w:tcPr>
                <w:tcW w:w="2764" w:type="dxa"/>
                <w:tcBorders>
                  <w:bottom w:val="single" w:sz="4" w:space="0" w:color="auto"/>
                </w:tcBorders>
                <w:vAlign w:val="bottom"/>
              </w:tcPr>
              <w:p w:rsidR="002A2510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26" w:type="dxa"/>
            <w:vAlign w:val="bottom"/>
          </w:tcPr>
          <w:p w:rsidR="002A2510" w:rsidRPr="005114CE" w:rsidRDefault="003B01DA" w:rsidP="00490804">
            <w:pPr>
              <w:pStyle w:val="Heading4"/>
            </w:pPr>
            <w:r>
              <w:t>Expected Graduation Date</w:t>
            </w:r>
            <w:r w:rsidR="002A2510" w:rsidRPr="005114CE">
              <w:t>:</w:t>
            </w:r>
          </w:p>
        </w:tc>
        <w:sdt>
          <w:sdtPr>
            <w:id w:val="2101979287"/>
            <w:placeholder>
              <w:docPart w:val="6F7F0060BE7B4E87AA7A8E871EF2C2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2A2510" w:rsidRPr="005114CE" w:rsidRDefault="00350E80" w:rsidP="00617C65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30050" w:rsidRPr="008D4C83" w:rsidRDefault="008D4C83">
      <w:pPr>
        <w:rPr>
          <w:i/>
          <w:sz w:val="16"/>
        </w:rPr>
      </w:pPr>
      <w:r>
        <w:tab/>
        <w:t xml:space="preserve">              </w:t>
      </w:r>
      <w:r w:rsidRPr="008D4C83">
        <w:rPr>
          <w:i/>
          <w:sz w:val="14"/>
        </w:rPr>
        <w:t xml:space="preserve">Freshman, </w:t>
      </w:r>
      <w:proofErr w:type="gramStart"/>
      <w:r w:rsidRPr="008D4C83">
        <w:rPr>
          <w:i/>
          <w:sz w:val="14"/>
        </w:rPr>
        <w:t>Sophomore</w:t>
      </w:r>
      <w:proofErr w:type="gramEnd"/>
      <w:r w:rsidRPr="008D4C83">
        <w:rPr>
          <w:i/>
          <w:sz w:val="14"/>
        </w:rPr>
        <w:t>, Junior, Senior, Grad</w:t>
      </w:r>
    </w:p>
    <w:p w:rsidR="009336B1" w:rsidRDefault="009336B1" w:rsidP="009336B1">
      <w:pPr>
        <w:pStyle w:val="Heading2"/>
      </w:pPr>
      <w:r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4"/>
        <w:gridCol w:w="809"/>
        <w:gridCol w:w="899"/>
        <w:gridCol w:w="809"/>
        <w:gridCol w:w="902"/>
        <w:gridCol w:w="357"/>
        <w:gridCol w:w="1980"/>
      </w:tblGrid>
      <w:tr w:rsidR="00A92366" w:rsidRPr="00613129" w:rsidTr="006C089D">
        <w:trPr>
          <w:trHeight w:val="432"/>
        </w:trPr>
        <w:tc>
          <w:tcPr>
            <w:tcW w:w="5034" w:type="dxa"/>
            <w:vAlign w:val="bottom"/>
          </w:tcPr>
          <w:p w:rsidR="00A92366" w:rsidRPr="005114CE" w:rsidRDefault="00A92366" w:rsidP="00A92366">
            <w:r>
              <w:t>Are you presently employed by UL Rec Sports?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1028910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1576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68" w:type="dxa"/>
            <w:gridSpan w:val="3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In which program area?</w:t>
            </w:r>
          </w:p>
        </w:tc>
        <w:sdt>
          <w:sdtPr>
            <w:rPr>
              <w:b w:val="0"/>
            </w:rPr>
            <w:id w:val="-467747794"/>
            <w:placeholder>
              <w:docPart w:val="2E28FD78481741BA994A01F03CA29421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Pr="005114CE" w:rsidRDefault="00A92366" w:rsidP="00A92366">
            <w:r>
              <w:t>Are you presently employed on campus?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89454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16476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Where on campus?</w:t>
            </w:r>
          </w:p>
        </w:tc>
        <w:sdt>
          <w:sdtPr>
            <w:rPr>
              <w:b w:val="0"/>
            </w:rPr>
            <w:id w:val="-1936501645"/>
            <w:placeholder>
              <w:docPart w:val="ADA107E187334371A8ED7079EE0C35C7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Default="00A92366" w:rsidP="00A92366">
            <w:r>
              <w:t>Have you previously been employed by the University?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-1578744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9738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When and where?</w:t>
            </w:r>
          </w:p>
        </w:tc>
        <w:sdt>
          <w:sdtPr>
            <w:rPr>
              <w:b w:val="0"/>
            </w:rPr>
            <w:id w:val="72861958"/>
            <w:placeholder>
              <w:docPart w:val="0F39371E88C848948DA97F8AEFADDDE9"/>
            </w:placeholder>
            <w:showingPlcHdr/>
            <w:text/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Default="00A92366" w:rsidP="00A92366">
            <w:r>
              <w:rPr>
                <w:rFonts w:ascii="Arial" w:hAnsi="Arial"/>
                <w:sz w:val="18"/>
                <w:szCs w:val="18"/>
              </w:rPr>
              <w:t xml:space="preserve">Are you certified in Adult CPR &amp; AED?  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-1532410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1480184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1007364998"/>
            <w:placeholder>
              <w:docPart w:val="B446F51C1DA742108B38202E8D13F7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2366" w:rsidRPr="00613129" w:rsidTr="006C089D">
        <w:trPr>
          <w:trHeight w:val="360"/>
        </w:trPr>
        <w:tc>
          <w:tcPr>
            <w:tcW w:w="5034" w:type="dxa"/>
            <w:vAlign w:val="bottom"/>
          </w:tcPr>
          <w:p w:rsidR="00A92366" w:rsidRDefault="00A92366" w:rsidP="00A923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certified in First Aid?</w:t>
            </w:r>
          </w:p>
        </w:tc>
        <w:tc>
          <w:tcPr>
            <w:tcW w:w="80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YES</w:t>
            </w:r>
          </w:p>
          <w:sdt>
            <w:sdtPr>
              <w:id w:val="-171734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A92366" w:rsidRPr="009C220D" w:rsidRDefault="00A92366" w:rsidP="00A92366">
            <w:pPr>
              <w:pStyle w:val="Checkbox"/>
            </w:pPr>
            <w:r>
              <w:t>NO</w:t>
            </w:r>
          </w:p>
          <w:sdt>
            <w:sdtPr>
              <w:id w:val="-1189295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366" w:rsidRPr="005114CE" w:rsidRDefault="00350E80" w:rsidP="00A9236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A92366" w:rsidRPr="00A92366" w:rsidRDefault="00A92366" w:rsidP="00A9236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1427342216"/>
            <w:placeholder>
              <w:docPart w:val="B993F5CE903A4713A067CD4BAD6599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A92366" w:rsidRPr="00A92366" w:rsidRDefault="00350E80" w:rsidP="00A92366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089D" w:rsidRPr="00613129" w:rsidTr="006C089D">
        <w:trPr>
          <w:trHeight w:val="360"/>
        </w:trPr>
        <w:tc>
          <w:tcPr>
            <w:tcW w:w="5034" w:type="dxa"/>
            <w:vAlign w:val="bottom"/>
          </w:tcPr>
          <w:p w:rsidR="006C089D" w:rsidRDefault="006C089D" w:rsidP="006C08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a certified Lifeguard?</w:t>
            </w:r>
          </w:p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YES</w:t>
            </w:r>
          </w:p>
          <w:sdt>
            <w:sdtPr>
              <w:id w:val="1903867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NO</w:t>
            </w:r>
          </w:p>
          <w:sdt>
            <w:sdtPr>
              <w:id w:val="-558329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6C089D" w:rsidRPr="00A92366" w:rsidRDefault="006C089D" w:rsidP="006C089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560332850"/>
            <w:placeholder>
              <w:docPart w:val="759EE0B2A8314CA39FF5E115DE5F51E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6C089D" w:rsidRPr="00A92366" w:rsidRDefault="006C089D" w:rsidP="006C089D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089D" w:rsidRPr="00613129" w:rsidTr="006C089D">
        <w:trPr>
          <w:trHeight w:val="360"/>
        </w:trPr>
        <w:tc>
          <w:tcPr>
            <w:tcW w:w="5034" w:type="dxa"/>
            <w:vAlign w:val="bottom"/>
          </w:tcPr>
          <w:p w:rsidR="006C089D" w:rsidRDefault="006C089D" w:rsidP="006C08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certified by the ACSM, NSCA, ACE, AFAA, or NASM?</w:t>
            </w:r>
          </w:p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YES</w:t>
            </w:r>
          </w:p>
          <w:sdt>
            <w:sdtPr>
              <w:id w:val="-104097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NO</w:t>
            </w:r>
          </w:p>
          <w:sdt>
            <w:sdtPr>
              <w:id w:val="1101076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11" w:type="dxa"/>
            <w:gridSpan w:val="2"/>
            <w:vAlign w:val="bottom"/>
          </w:tcPr>
          <w:p w:rsidR="006C089D" w:rsidRPr="00A92366" w:rsidRDefault="006C089D" w:rsidP="006C089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  <w:sdt>
          <w:sdtPr>
            <w:rPr>
              <w:b w:val="0"/>
            </w:rPr>
            <w:id w:val="-1676715991"/>
            <w:placeholder>
              <w:docPart w:val="C2E9FB3126E14B1BBCC8827F8B18EA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2"/>
                <w:vAlign w:val="bottom"/>
              </w:tcPr>
              <w:p w:rsidR="006C089D" w:rsidRPr="00A92366" w:rsidRDefault="006C089D" w:rsidP="006C089D">
                <w:pPr>
                  <w:pStyle w:val="FieldText"/>
                  <w:rPr>
                    <w:b w:val="0"/>
                  </w:rPr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C089D" w:rsidRPr="00613129" w:rsidTr="006C089D">
        <w:trPr>
          <w:trHeight w:val="360"/>
        </w:trPr>
        <w:tc>
          <w:tcPr>
            <w:tcW w:w="5034" w:type="dxa"/>
            <w:vAlign w:val="bottom"/>
          </w:tcPr>
          <w:p w:rsidR="006C089D" w:rsidRDefault="006C089D" w:rsidP="006C089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 you willing to work nights, weekends, and holidays?</w:t>
            </w:r>
          </w:p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Nights</w:t>
            </w:r>
          </w:p>
          <w:sdt>
            <w:sdtPr>
              <w:id w:val="2041545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Weekends</w:t>
            </w:r>
          </w:p>
          <w:sdt>
            <w:sdtPr>
              <w:id w:val="207300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5114CE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9" w:type="dxa"/>
            <w:vAlign w:val="bottom"/>
          </w:tcPr>
          <w:p w:rsidR="006C089D" w:rsidRPr="009C220D" w:rsidRDefault="006C089D" w:rsidP="006C089D">
            <w:pPr>
              <w:pStyle w:val="Checkbox"/>
            </w:pPr>
            <w:r>
              <w:t>Holidays</w:t>
            </w:r>
          </w:p>
          <w:sdt>
            <w:sdtPr>
              <w:id w:val="-35950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089D" w:rsidRPr="009C220D" w:rsidRDefault="006C089D" w:rsidP="006C089D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39" w:type="dxa"/>
            <w:gridSpan w:val="3"/>
            <w:vAlign w:val="bottom"/>
          </w:tcPr>
          <w:p w:rsidR="006C089D" w:rsidRPr="00A92366" w:rsidRDefault="006C089D" w:rsidP="006C089D">
            <w:pPr>
              <w:pStyle w:val="FieldText"/>
              <w:rPr>
                <w:b w:val="0"/>
              </w:rPr>
            </w:pPr>
          </w:p>
        </w:tc>
      </w:tr>
    </w:tbl>
    <w:p w:rsidR="000F1CBF" w:rsidRDefault="000F1CBF" w:rsidP="000F1CBF">
      <w:pPr>
        <w:pStyle w:val="Heading2"/>
      </w:pPr>
      <w:r>
        <w:lastRenderedPageBreak/>
        <w:t>Availability</w:t>
      </w:r>
    </w:p>
    <w:p w:rsidR="000F1CBF" w:rsidRPr="000F1CBF" w:rsidRDefault="000F1CBF" w:rsidP="00350E80">
      <w:pPr>
        <w:tabs>
          <w:tab w:val="left" w:pos="1980"/>
          <w:tab w:val="left" w:pos="4950"/>
          <w:tab w:val="left" w:pos="8370"/>
        </w:tabs>
        <w:rPr>
          <w:rFonts w:ascii="Arial" w:eastAsia="Arial" w:hAnsi="Arial" w:cs="Arial"/>
          <w:i/>
          <w:sz w:val="18"/>
          <w:szCs w:val="18"/>
        </w:rPr>
      </w:pPr>
      <w:r w:rsidRPr="000F1CBF">
        <w:rPr>
          <w:rFonts w:ascii="Arial" w:hAnsi="Arial"/>
          <w:i/>
          <w:sz w:val="18"/>
          <w:szCs w:val="18"/>
        </w:rPr>
        <w:t xml:space="preserve">To help us consider you for a position that matches your availability, please mark with </w:t>
      </w:r>
      <w:r w:rsidRPr="000F1CBF">
        <w:rPr>
          <w:rFonts w:ascii="Arial" w:hAnsi="Arial"/>
          <w:b/>
          <w:bCs/>
          <w:i/>
          <w:sz w:val="18"/>
          <w:szCs w:val="18"/>
        </w:rPr>
        <w:t>an “X” when you are available to work</w:t>
      </w:r>
      <w:r w:rsidRPr="000F1CBF">
        <w:rPr>
          <w:rFonts w:ascii="Arial" w:hAnsi="Arial"/>
          <w:i/>
          <w:sz w:val="18"/>
          <w:szCs w:val="18"/>
        </w:rPr>
        <w:t xml:space="preserve">.  </w:t>
      </w:r>
    </w:p>
    <w:p w:rsidR="000F1CBF" w:rsidRPr="000F1CBF" w:rsidRDefault="000F1CBF" w:rsidP="000F1CBF">
      <w:pPr>
        <w:tabs>
          <w:tab w:val="left" w:pos="1980"/>
          <w:tab w:val="left" w:pos="4950"/>
          <w:tab w:val="left" w:pos="8370"/>
        </w:tabs>
        <w:rPr>
          <w:rFonts w:ascii="Arial" w:eastAsia="Arial" w:hAnsi="Arial" w:cs="Arial"/>
          <w:b/>
          <w:bCs/>
          <w:i/>
          <w:color w:val="0000FF"/>
          <w:sz w:val="18"/>
          <w:szCs w:val="18"/>
          <w:u w:color="0000FF"/>
        </w:rPr>
      </w:pPr>
      <w:r w:rsidRPr="000F1CBF">
        <w:rPr>
          <w:rFonts w:ascii="Arial" w:hAnsi="Arial"/>
          <w:i/>
          <w:sz w:val="18"/>
          <w:szCs w:val="18"/>
        </w:rPr>
        <w:t>(</w:t>
      </w:r>
      <w:proofErr w:type="gramStart"/>
      <w:r w:rsidRPr="000F1CBF">
        <w:rPr>
          <w:rFonts w:ascii="Arial" w:hAnsi="Arial"/>
          <w:i/>
          <w:sz w:val="18"/>
          <w:szCs w:val="18"/>
        </w:rPr>
        <w:t>e.g</w:t>
      </w:r>
      <w:proofErr w:type="gramEnd"/>
      <w:r w:rsidRPr="000F1CBF">
        <w:rPr>
          <w:rFonts w:ascii="Arial" w:hAnsi="Arial"/>
          <w:i/>
          <w:sz w:val="18"/>
          <w:szCs w:val="18"/>
        </w:rPr>
        <w:t>. Marking 12p means that you are available from 12pm – 1pm)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1"/>
        <w:gridCol w:w="542"/>
      </w:tblGrid>
      <w:tr w:rsidR="008D4C83" w:rsidRPr="005114CE" w:rsidTr="008D4C83">
        <w:trPr>
          <w:trHeight w:val="360"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8D4C83" w:rsidRPr="005114CE" w:rsidRDefault="008D4C83" w:rsidP="000F1CBF">
            <w:pPr>
              <w:jc w:val="center"/>
            </w:pP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6a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7a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8a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9a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10a</w:t>
            </w:r>
          </w:p>
        </w:tc>
        <w:tc>
          <w:tcPr>
            <w:tcW w:w="542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11a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12p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1p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2p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3p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4p</w:t>
            </w:r>
          </w:p>
        </w:tc>
        <w:tc>
          <w:tcPr>
            <w:tcW w:w="542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5p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FieldText"/>
              <w:jc w:val="center"/>
            </w:pPr>
            <w:r w:rsidRPr="000F1CBF">
              <w:t>6p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7p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8p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9p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center"/>
          </w:tcPr>
          <w:p w:rsidR="008D4C83" w:rsidRPr="000F1CBF" w:rsidRDefault="008D4C83" w:rsidP="000F1CBF">
            <w:pPr>
              <w:pStyle w:val="Heading4"/>
              <w:jc w:val="center"/>
              <w:rPr>
                <w:b/>
              </w:rPr>
            </w:pPr>
            <w:r w:rsidRPr="000F1CBF">
              <w:rPr>
                <w:b/>
              </w:rPr>
              <w:t>10p</w:t>
            </w:r>
          </w:p>
        </w:tc>
        <w:tc>
          <w:tcPr>
            <w:tcW w:w="542" w:type="dxa"/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pStyle w:val="Heading4"/>
              <w:jc w:val="center"/>
              <w:rPr>
                <w:b/>
              </w:rPr>
            </w:pPr>
            <w:r>
              <w:rPr>
                <w:b/>
              </w:rPr>
              <w:t>11p</w:t>
            </w:r>
          </w:p>
        </w:tc>
      </w:tr>
      <w:tr w:rsidR="008D4C83" w:rsidRPr="005114CE" w:rsidTr="008D4C83">
        <w:trPr>
          <w:trHeight w:val="360"/>
        </w:trPr>
        <w:tc>
          <w:tcPr>
            <w:tcW w:w="10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jc w:val="right"/>
              <w:rPr>
                <w:b/>
              </w:rPr>
            </w:pPr>
            <w:r w:rsidRPr="000F1CBF">
              <w:rPr>
                <w:b/>
              </w:rPr>
              <w:t>Monday</w:t>
            </w:r>
          </w:p>
        </w:tc>
        <w:sdt>
          <w:sdtPr>
            <w:id w:val="128685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04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880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11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44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3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9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59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73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267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764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916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39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9C220D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10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3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83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98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Heading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C83" w:rsidRPr="005114CE" w:rsidTr="008D4C83">
        <w:trPr>
          <w:trHeight w:val="36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jc w:val="right"/>
              <w:rPr>
                <w:b/>
              </w:rPr>
            </w:pPr>
            <w:r w:rsidRPr="000F1CBF">
              <w:rPr>
                <w:b/>
              </w:rPr>
              <w:t>Tuesday</w:t>
            </w:r>
          </w:p>
        </w:tc>
        <w:sdt>
          <w:sdtPr>
            <w:id w:val="-6865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34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35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72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835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20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07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92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C83" w:rsidRPr="005114CE" w:rsidRDefault="008D4C83" w:rsidP="008D4C83">
            <w:pPr>
              <w:pStyle w:val="FieldText"/>
              <w:jc w:val="center"/>
            </w:pPr>
            <w:sdt>
              <w:sdtPr>
                <w:id w:val="12618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sdt>
          <w:sdtPr>
            <w:id w:val="8385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9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0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90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93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996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9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765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C83" w:rsidRPr="005114CE" w:rsidTr="008D4C83">
        <w:trPr>
          <w:trHeight w:val="36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jc w:val="right"/>
              <w:rPr>
                <w:b/>
              </w:rPr>
            </w:pPr>
            <w:r w:rsidRPr="000F1CBF">
              <w:rPr>
                <w:b/>
              </w:rPr>
              <w:t>Wednesday</w:t>
            </w:r>
          </w:p>
        </w:tc>
        <w:sdt>
          <w:sdtPr>
            <w:id w:val="-4949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692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191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8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66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98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92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9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2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936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08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6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6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27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369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82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8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C83" w:rsidRPr="005114CE" w:rsidTr="008D4C83">
        <w:trPr>
          <w:trHeight w:val="36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jc w:val="right"/>
              <w:rPr>
                <w:b/>
              </w:rPr>
            </w:pPr>
            <w:r w:rsidRPr="000F1CBF">
              <w:rPr>
                <w:b/>
              </w:rPr>
              <w:t>Thursday</w:t>
            </w:r>
          </w:p>
        </w:tc>
        <w:sdt>
          <w:sdtPr>
            <w:id w:val="-6026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1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57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6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20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02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0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690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94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2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79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63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333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686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977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8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374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38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C83" w:rsidRPr="005114CE" w:rsidTr="008D4C83">
        <w:trPr>
          <w:trHeight w:val="36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jc w:val="right"/>
              <w:rPr>
                <w:b/>
              </w:rPr>
            </w:pPr>
            <w:r w:rsidRPr="000F1CBF">
              <w:rPr>
                <w:b/>
              </w:rPr>
              <w:t>Friday</w:t>
            </w:r>
          </w:p>
        </w:tc>
        <w:sdt>
          <w:sdtPr>
            <w:id w:val="-41377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95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4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484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896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934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83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68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450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15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57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71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59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49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7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94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74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C83" w:rsidRPr="005114CE" w:rsidTr="008D4C83">
        <w:trPr>
          <w:trHeight w:val="36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jc w:val="right"/>
              <w:rPr>
                <w:b/>
              </w:rPr>
            </w:pPr>
            <w:r w:rsidRPr="000F1CBF">
              <w:rPr>
                <w:b/>
              </w:rPr>
              <w:t>Saturday</w:t>
            </w:r>
          </w:p>
        </w:tc>
        <w:sdt>
          <w:sdtPr>
            <w:id w:val="66683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40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201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8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0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58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888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96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045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11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714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26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77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08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269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191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7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260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C83" w:rsidRPr="005114CE" w:rsidTr="008D4C83">
        <w:trPr>
          <w:trHeight w:val="360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C83" w:rsidRPr="000F1CBF" w:rsidRDefault="008D4C83" w:rsidP="008D4C83">
            <w:pPr>
              <w:jc w:val="right"/>
              <w:rPr>
                <w:b/>
              </w:rPr>
            </w:pPr>
            <w:r w:rsidRPr="000F1CBF">
              <w:rPr>
                <w:b/>
              </w:rPr>
              <w:t>Sunday</w:t>
            </w:r>
          </w:p>
        </w:tc>
        <w:sdt>
          <w:sdtPr>
            <w:id w:val="-12313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5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765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608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60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57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1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2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05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738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643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972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44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84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12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74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12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63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8D4C83" w:rsidRPr="005114CE" w:rsidRDefault="008D4C83" w:rsidP="008D4C83">
                <w:pPr>
                  <w:pStyle w:val="FieldTex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6C089D">
        <w:t>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1E72E0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sdt>
          <w:sdtPr>
            <w:id w:val="-1063244172"/>
            <w:placeholder>
              <w:docPart w:val="9C96445CEB9D4334BB8E5A5B985D0124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481849713"/>
            <w:placeholder>
              <w:docPart w:val="32134888F2C14D12823D606BE6579275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2DF4" w:rsidRPr="005114CE" w:rsidTr="001E72E0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sdt>
          <w:sdtPr>
            <w:id w:val="1597059534"/>
            <w:placeholder>
              <w:docPart w:val="6EA48906810A48CD84F7DBB790F2CFEE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1040941398"/>
            <w:placeholder>
              <w:docPart w:val="9A578445D5D342FB8C60D944AF69CCEE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682C6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5114CE" w:rsidTr="001E72E0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sdt>
          <w:sdtPr>
            <w:id w:val="-245879908"/>
            <w:placeholder>
              <w:docPart w:val="BD86EF472D044F12A6C5BF1BEE5213E8"/>
            </w:placeholder>
            <w:showingPlcHdr/>
            <w:text/>
          </w:sdtPr>
          <w:sdtEndPr/>
          <w:sdtContent>
            <w:tc>
              <w:tcPr>
                <w:tcW w:w="965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350E80" w:rsidP="00D55AFA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5AFA" w:rsidRPr="005114CE" w:rsidTr="001E72E0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E72E0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1615632865"/>
            <w:placeholder>
              <w:docPart w:val="241E53B5AAB849B898DBC85B2EE88D24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1914301890"/>
            <w:placeholder>
              <w:docPart w:val="F73AC2F7BC164F969353E9F1A4D28AFB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F2DF4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5114CE" w:rsidTr="001E72E0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sdt>
          <w:sdtPr>
            <w:id w:val="-96640499"/>
            <w:placeholder>
              <w:docPart w:val="1DE32B04335E4A67B3A9DA753E049A99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A211B2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1723707514"/>
            <w:placeholder>
              <w:docPart w:val="22E05A3A161A42C4BC32F01636F6B20F"/>
            </w:placeholder>
            <w:showingPlcHdr/>
            <w:text/>
          </w:sdtPr>
          <w:sdtEndPr/>
          <w:sdtContent>
            <w:tc>
              <w:tcPr>
                <w:tcW w:w="22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682C6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5114CE" w:rsidTr="001E72E0">
        <w:trPr>
          <w:trHeight w:val="360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sdt>
          <w:sdtPr>
            <w:id w:val="789716028"/>
            <w:placeholder>
              <w:docPart w:val="CD0F488B83904FB9A59F7589F23AD8C3"/>
            </w:placeholder>
            <w:showingPlcHdr/>
            <w:text/>
          </w:sdtPr>
          <w:sdtEndPr/>
          <w:sdtContent>
            <w:tc>
              <w:tcPr>
                <w:tcW w:w="964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350E80" w:rsidP="00D55AFA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448"/>
        <w:gridCol w:w="600"/>
        <w:gridCol w:w="6"/>
        <w:gridCol w:w="2037"/>
        <w:gridCol w:w="1156"/>
        <w:gridCol w:w="449"/>
        <w:gridCol w:w="7"/>
        <w:gridCol w:w="27"/>
        <w:gridCol w:w="481"/>
        <w:gridCol w:w="967"/>
        <w:gridCol w:w="320"/>
        <w:gridCol w:w="934"/>
        <w:gridCol w:w="56"/>
        <w:gridCol w:w="808"/>
        <w:gridCol w:w="7"/>
        <w:gridCol w:w="623"/>
        <w:gridCol w:w="7"/>
        <w:gridCol w:w="720"/>
      </w:tblGrid>
      <w:tr w:rsidR="000D2539" w:rsidRPr="00613129" w:rsidTr="001E72E0">
        <w:trPr>
          <w:trHeight w:val="432"/>
        </w:trPr>
        <w:tc>
          <w:tcPr>
            <w:tcW w:w="1147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sdt>
          <w:sdtPr>
            <w:id w:val="-341545381"/>
            <w:placeholder>
              <w:docPart w:val="0091590E0D3A4C909CF5F2C0DDDD44DD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350E80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sdt>
          <w:sdtPr>
            <w:id w:val="-436147151"/>
            <w:placeholder>
              <w:docPart w:val="CFBE95240CD44EA6A02F8750A0AE82C4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350E80" w:rsidP="00682C69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D2539" w:rsidRPr="00613129" w:rsidTr="001E72E0">
        <w:trPr>
          <w:trHeight w:val="395"/>
        </w:trPr>
        <w:tc>
          <w:tcPr>
            <w:tcW w:w="1147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sdt>
          <w:sdtPr>
            <w:id w:val="-143210385"/>
            <w:placeholder>
              <w:docPart w:val="4B9B82CF21FF487C8398BC69FDFD2AA7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sdt>
          <w:sdtPr>
            <w:id w:val="-77137842"/>
            <w:placeholder>
              <w:docPart w:val="5A69445A4441407E867BF1FC440F261C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9C220D" w:rsidRDefault="00350E80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350"/>
        </w:trPr>
        <w:tc>
          <w:tcPr>
            <w:tcW w:w="1147" w:type="dxa"/>
            <w:vAlign w:val="bottom"/>
          </w:tcPr>
          <w:p w:rsidR="001E72E0" w:rsidRPr="005114CE" w:rsidRDefault="001E72E0" w:rsidP="001E72E0">
            <w:r w:rsidRPr="005114CE">
              <w:t>Job Title:</w:t>
            </w:r>
          </w:p>
        </w:tc>
        <w:sdt>
          <w:sdtPr>
            <w:id w:val="-297535288"/>
            <w:placeholder>
              <w:docPart w:val="B221E413ED11426BAB46775A15F54333"/>
            </w:placeholder>
            <w:showingPlcHdr/>
            <w:text/>
          </w:sdtPr>
          <w:sdtEndPr/>
          <w:sdtContent>
            <w:tc>
              <w:tcPr>
                <w:tcW w:w="309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9" w:type="dxa"/>
            <w:gridSpan w:val="4"/>
            <w:vAlign w:val="bottom"/>
          </w:tcPr>
          <w:p w:rsidR="001E72E0" w:rsidRPr="005114CE" w:rsidRDefault="001E72E0" w:rsidP="001E72E0">
            <w:r>
              <w:t xml:space="preserve">                 </w:t>
            </w:r>
            <w:r w:rsidRPr="005114CE">
              <w:t>From:</w:t>
            </w:r>
          </w:p>
        </w:tc>
        <w:sdt>
          <w:sdtPr>
            <w:id w:val="-1263612305"/>
            <w:placeholder>
              <w:docPart w:val="654D7C4418CA4666A6E4D3B5A7ED92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1E72E0" w:rsidRPr="005114CE" w:rsidRDefault="001E72E0" w:rsidP="001E72E0">
            <w:pPr>
              <w:pStyle w:val="Heading4"/>
              <w:jc w:val="center"/>
            </w:pPr>
            <w:r>
              <w:t xml:space="preserve">   </w:t>
            </w:r>
            <w:r w:rsidRPr="005114CE">
              <w:t>To:</w:t>
            </w:r>
          </w:p>
        </w:tc>
        <w:sdt>
          <w:sdtPr>
            <w:id w:val="-512839447"/>
            <w:placeholder>
              <w:docPart w:val="D0DEC682B9214E1591EF8976B2CF6B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D2539" w:rsidRPr="00613129" w:rsidTr="001E72E0">
        <w:trPr>
          <w:trHeight w:val="350"/>
        </w:trPr>
        <w:tc>
          <w:tcPr>
            <w:tcW w:w="1595" w:type="dxa"/>
            <w:gridSpan w:val="2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sdt>
          <w:sdtPr>
            <w:id w:val="-361371021"/>
            <w:placeholder>
              <w:docPart w:val="089BA12A96D843D4A33D2C23C23DB69C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0D2539" w:rsidRPr="009C220D" w:rsidRDefault="00487398" w:rsidP="0014663E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288"/>
        </w:trPr>
        <w:tc>
          <w:tcPr>
            <w:tcW w:w="2195" w:type="dxa"/>
            <w:gridSpan w:val="3"/>
            <w:vAlign w:val="bottom"/>
          </w:tcPr>
          <w:p w:rsidR="001E72E0" w:rsidRPr="005114CE" w:rsidRDefault="001E72E0" w:rsidP="001E72E0">
            <w:pPr>
              <w:pStyle w:val="Heading4"/>
              <w:jc w:val="left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201910846"/>
            <w:placeholder>
              <w:docPart w:val="B3E626A1CDBE45DDB86BAC257684A273"/>
            </w:placeholder>
            <w:showingPlcHdr/>
            <w:text/>
          </w:sdtPr>
          <w:sdtEndPr/>
          <w:sdtContent>
            <w:tc>
              <w:tcPr>
                <w:tcW w:w="36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1E72E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  <w:gridSpan w:val="8"/>
            <w:vAlign w:val="bottom"/>
          </w:tcPr>
          <w:p w:rsidR="001E72E0" w:rsidRPr="005114CE" w:rsidRDefault="001E72E0" w:rsidP="001E72E0">
            <w:r>
              <w:t xml:space="preserve">  </w:t>
            </w:r>
            <w:r w:rsidRPr="005114CE">
              <w:t xml:space="preserve">May we contact your previous supervisor </w:t>
            </w:r>
          </w:p>
        </w:tc>
        <w:tc>
          <w:tcPr>
            <w:tcW w:w="630" w:type="dxa"/>
            <w:gridSpan w:val="2"/>
            <w:vAlign w:val="bottom"/>
          </w:tcPr>
          <w:p w:rsidR="001E72E0" w:rsidRPr="009C220D" w:rsidRDefault="001E72E0" w:rsidP="001E72E0">
            <w:pPr>
              <w:pStyle w:val="Checkbox"/>
            </w:pPr>
            <w:r>
              <w:t>YES</w:t>
            </w:r>
          </w:p>
          <w:sdt>
            <w:sdtPr>
              <w:id w:val="-140428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487398" w:rsidP="001E72E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7" w:type="dxa"/>
            <w:gridSpan w:val="2"/>
            <w:vAlign w:val="bottom"/>
          </w:tcPr>
          <w:p w:rsidR="001E72E0" w:rsidRPr="009C220D" w:rsidRDefault="001E72E0" w:rsidP="001E72E0">
            <w:pPr>
              <w:pStyle w:val="Checkbox"/>
            </w:pPr>
            <w:r>
              <w:t>NO</w:t>
            </w:r>
          </w:p>
          <w:sdt>
            <w:sdtPr>
              <w:id w:val="-512307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487398" w:rsidP="001E72E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76E67" w:rsidRPr="00613129" w:rsidTr="001E72E0">
        <w:tc>
          <w:tcPr>
            <w:tcW w:w="5394" w:type="dxa"/>
            <w:gridSpan w:val="6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64" w:type="dxa"/>
            <w:gridSpan w:val="4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475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1E72E0">
        <w:tc>
          <w:tcPr>
            <w:tcW w:w="5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1E72E0" w:rsidRPr="00613129" w:rsidTr="001E72E0">
        <w:trPr>
          <w:trHeight w:val="432"/>
        </w:trPr>
        <w:tc>
          <w:tcPr>
            <w:tcW w:w="1147" w:type="dxa"/>
            <w:vAlign w:val="bottom"/>
          </w:tcPr>
          <w:p w:rsidR="001E72E0" w:rsidRPr="005114CE" w:rsidRDefault="001E72E0" w:rsidP="00350E80">
            <w:r w:rsidRPr="005114CE">
              <w:t>Company:</w:t>
            </w:r>
          </w:p>
        </w:tc>
        <w:sdt>
          <w:sdtPr>
            <w:id w:val="1620414093"/>
            <w:placeholder>
              <w:docPart w:val="EA472BF1BD994737BF5C2B8E0C475459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1E72E0" w:rsidRPr="005114CE" w:rsidRDefault="001E72E0" w:rsidP="00350E80">
            <w:pPr>
              <w:pStyle w:val="Heading4"/>
            </w:pPr>
            <w:r w:rsidRPr="005114CE">
              <w:t>Phone:</w:t>
            </w:r>
          </w:p>
        </w:tc>
        <w:sdt>
          <w:sdtPr>
            <w:id w:val="-2109735738"/>
            <w:placeholder>
              <w:docPart w:val="D8AC49B594024CB6945163D385EA18B5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360"/>
        </w:trPr>
        <w:tc>
          <w:tcPr>
            <w:tcW w:w="1147" w:type="dxa"/>
            <w:vAlign w:val="bottom"/>
          </w:tcPr>
          <w:p w:rsidR="001E72E0" w:rsidRPr="005114CE" w:rsidRDefault="001E72E0" w:rsidP="00350E80">
            <w:r w:rsidRPr="005114CE">
              <w:t>Address:</w:t>
            </w:r>
          </w:p>
        </w:tc>
        <w:sdt>
          <w:sdtPr>
            <w:id w:val="-1754816052"/>
            <w:placeholder>
              <w:docPart w:val="DE80FB782F954B45BD0B207C4E5873D5"/>
            </w:placeholder>
            <w:showingPlcHdr/>
            <w:text/>
          </w:sdtPr>
          <w:sdtEndPr/>
          <w:sdtContent>
            <w:tc>
              <w:tcPr>
                <w:tcW w:w="617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4" w:type="dxa"/>
            <w:gridSpan w:val="2"/>
            <w:vAlign w:val="bottom"/>
          </w:tcPr>
          <w:p w:rsidR="001E72E0" w:rsidRPr="005114CE" w:rsidRDefault="001E72E0" w:rsidP="00350E80">
            <w:pPr>
              <w:pStyle w:val="Heading4"/>
            </w:pPr>
            <w:r w:rsidRPr="005114CE">
              <w:t>Supervisor:</w:t>
            </w:r>
          </w:p>
        </w:tc>
        <w:sdt>
          <w:sdtPr>
            <w:id w:val="78955442"/>
            <w:placeholder>
              <w:docPart w:val="6DCEFF52BB544C5A952CF948C4CEC963"/>
            </w:placeholder>
            <w:showingPlcHdr/>
            <w:text/>
          </w:sdtPr>
          <w:sdtEndPr/>
          <w:sdtContent>
            <w:tc>
              <w:tcPr>
                <w:tcW w:w="2221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1E72E0">
        <w:trPr>
          <w:trHeight w:val="368"/>
        </w:trPr>
        <w:tc>
          <w:tcPr>
            <w:tcW w:w="1147" w:type="dxa"/>
            <w:vAlign w:val="bottom"/>
          </w:tcPr>
          <w:p w:rsidR="001E72E0" w:rsidRPr="005114CE" w:rsidRDefault="001E72E0" w:rsidP="00350E80">
            <w:r w:rsidRPr="005114CE">
              <w:t>Job Title:</w:t>
            </w:r>
          </w:p>
        </w:tc>
        <w:sdt>
          <w:sdtPr>
            <w:id w:val="209229789"/>
            <w:placeholder>
              <w:docPart w:val="AD8D5C02F4094D84A1616DCDC6334AAD"/>
            </w:placeholder>
            <w:showingPlcHdr/>
            <w:text/>
          </w:sdtPr>
          <w:sdtEndPr/>
          <w:sdtContent>
            <w:tc>
              <w:tcPr>
                <w:tcW w:w="309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9" w:type="dxa"/>
            <w:gridSpan w:val="4"/>
            <w:vAlign w:val="bottom"/>
          </w:tcPr>
          <w:p w:rsidR="001E72E0" w:rsidRPr="005114CE" w:rsidRDefault="001E72E0" w:rsidP="00350E80">
            <w:r>
              <w:t xml:space="preserve">                 </w:t>
            </w:r>
            <w:r w:rsidRPr="005114CE">
              <w:t>From:</w:t>
            </w:r>
          </w:p>
        </w:tc>
        <w:sdt>
          <w:sdtPr>
            <w:id w:val="1423919235"/>
            <w:placeholder>
              <w:docPart w:val="73983C6BB4E3479B9CE5322E7A13C1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1E72E0" w:rsidRPr="005114CE" w:rsidRDefault="001E72E0" w:rsidP="00350E80">
            <w:pPr>
              <w:pStyle w:val="Heading4"/>
              <w:jc w:val="center"/>
            </w:pPr>
            <w:r>
              <w:t xml:space="preserve">   </w:t>
            </w:r>
            <w:r w:rsidRPr="005114CE">
              <w:t>To:</w:t>
            </w:r>
          </w:p>
        </w:tc>
        <w:sdt>
          <w:sdtPr>
            <w:id w:val="395868499"/>
            <w:placeholder>
              <w:docPart w:val="4261C34C239C44D59CA86B95B8E1F8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E72E0" w:rsidRPr="00613129" w:rsidTr="001E72E0">
        <w:trPr>
          <w:trHeight w:val="350"/>
        </w:trPr>
        <w:tc>
          <w:tcPr>
            <w:tcW w:w="1595" w:type="dxa"/>
            <w:gridSpan w:val="2"/>
            <w:vAlign w:val="bottom"/>
          </w:tcPr>
          <w:p w:rsidR="001E72E0" w:rsidRPr="005114CE" w:rsidRDefault="001E72E0" w:rsidP="00350E80">
            <w:r w:rsidRPr="005114CE">
              <w:t>Responsibilities:</w:t>
            </w:r>
          </w:p>
        </w:tc>
        <w:sdt>
          <w:sdtPr>
            <w:id w:val="-84303957"/>
            <w:placeholder>
              <w:docPart w:val="B1C0298F1F274312BB2288DC43AB648F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2E0" w:rsidRPr="00613129" w:rsidTr="00350E80">
        <w:trPr>
          <w:trHeight w:val="288"/>
        </w:trPr>
        <w:tc>
          <w:tcPr>
            <w:tcW w:w="2201" w:type="dxa"/>
            <w:gridSpan w:val="4"/>
            <w:vAlign w:val="bottom"/>
          </w:tcPr>
          <w:p w:rsidR="001E72E0" w:rsidRPr="005114CE" w:rsidRDefault="001E72E0" w:rsidP="00350E80">
            <w:pPr>
              <w:pStyle w:val="Heading4"/>
              <w:jc w:val="left"/>
            </w:pPr>
            <w:r>
              <w:t>Reason for L</w:t>
            </w:r>
            <w:r w:rsidRPr="005114CE">
              <w:t>eaving:</w:t>
            </w:r>
          </w:p>
        </w:tc>
        <w:sdt>
          <w:sdtPr>
            <w:id w:val="-1017464871"/>
            <w:placeholder>
              <w:docPart w:val="5AC9E3151A8D4D17B589F2F86CC149A6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1E72E0" w:rsidRPr="009C220D" w:rsidRDefault="00487398" w:rsidP="00350E80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0" w:type="dxa"/>
            <w:gridSpan w:val="8"/>
            <w:vAlign w:val="bottom"/>
          </w:tcPr>
          <w:p w:rsidR="001E72E0" w:rsidRPr="005114CE" w:rsidRDefault="001E72E0" w:rsidP="00350E80">
            <w:r>
              <w:t xml:space="preserve">  </w:t>
            </w:r>
            <w:r w:rsidRPr="005114CE">
              <w:t xml:space="preserve">May we contact your previous supervisor </w:t>
            </w:r>
          </w:p>
        </w:tc>
        <w:tc>
          <w:tcPr>
            <w:tcW w:w="630" w:type="dxa"/>
            <w:gridSpan w:val="2"/>
            <w:vAlign w:val="bottom"/>
          </w:tcPr>
          <w:p w:rsidR="001E72E0" w:rsidRPr="009C220D" w:rsidRDefault="001E72E0" w:rsidP="00350E80">
            <w:pPr>
              <w:pStyle w:val="Checkbox"/>
            </w:pPr>
            <w:r>
              <w:t>YES</w:t>
            </w:r>
          </w:p>
          <w:sdt>
            <w:sdtPr>
              <w:id w:val="-1806688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8D4C83" w:rsidP="00350E8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20" w:type="dxa"/>
            <w:vAlign w:val="bottom"/>
          </w:tcPr>
          <w:p w:rsidR="001E72E0" w:rsidRPr="009C220D" w:rsidRDefault="001E72E0" w:rsidP="00350E80">
            <w:pPr>
              <w:pStyle w:val="Checkbox"/>
            </w:pPr>
            <w:r>
              <w:t>NO</w:t>
            </w:r>
          </w:p>
          <w:sdt>
            <w:sdtPr>
              <w:id w:val="-805083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E72E0" w:rsidRPr="005114CE" w:rsidRDefault="00487398" w:rsidP="00350E8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:rsidTr="00180459">
        <w:trPr>
          <w:trHeight w:val="621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sdt>
          <w:sdtPr>
            <w:id w:val="-1927492987"/>
            <w:placeholder>
              <w:docPart w:val="8A9BF034235B49E296193BB214E264CA"/>
            </w:placeholder>
            <w:showingPlcHdr/>
            <w:date w:fullDate="2018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:rsidR="000D2539" w:rsidRPr="005114CE" w:rsidRDefault="008D4C83" w:rsidP="008D4C83">
                <w:pPr>
                  <w:pStyle w:val="FieldText"/>
                </w:pPr>
                <w:r w:rsidRPr="00A22DF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F6E87" w:rsidRPr="001E72E0" w:rsidRDefault="005F6E87" w:rsidP="001E72E0"/>
    <w:sectPr w:rsidR="005F6E87" w:rsidRPr="001E72E0" w:rsidSect="000F1C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80" w:rsidRDefault="00350E80" w:rsidP="00176E67">
      <w:r>
        <w:separator/>
      </w:r>
    </w:p>
  </w:endnote>
  <w:endnote w:type="continuationSeparator" w:id="0">
    <w:p w:rsidR="00350E80" w:rsidRDefault="00350E8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350E80" w:rsidRDefault="00350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80" w:rsidRDefault="00350E80" w:rsidP="00176E67">
      <w:r>
        <w:separator/>
      </w:r>
    </w:p>
  </w:footnote>
  <w:footnote w:type="continuationSeparator" w:id="0">
    <w:p w:rsidR="00350E80" w:rsidRDefault="00350E8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3wNBb8xnWy5pwxUVuv1rSxS/tmXkUuPJcaOdRfzqC9yLlyAiw9XDag5GpCdUccEnod81cUjkXvqrR3Pu4SYG2w==" w:salt="dV+Buoi1rRDtNxaI3Y7eK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1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CBF"/>
    <w:rsid w:val="000F2DF4"/>
    <w:rsid w:val="000F6783"/>
    <w:rsid w:val="00120C95"/>
    <w:rsid w:val="0014663E"/>
    <w:rsid w:val="00176E67"/>
    <w:rsid w:val="00180459"/>
    <w:rsid w:val="00180664"/>
    <w:rsid w:val="001903F7"/>
    <w:rsid w:val="0019395E"/>
    <w:rsid w:val="001D6B76"/>
    <w:rsid w:val="001E72E0"/>
    <w:rsid w:val="0020007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E80"/>
    <w:rsid w:val="003929F1"/>
    <w:rsid w:val="003A02E4"/>
    <w:rsid w:val="003A1B63"/>
    <w:rsid w:val="003A41A1"/>
    <w:rsid w:val="003B01DA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87398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134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C089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4C83"/>
    <w:rsid w:val="008D7A67"/>
    <w:rsid w:val="008F2F8A"/>
    <w:rsid w:val="008F5BCD"/>
    <w:rsid w:val="00902964"/>
    <w:rsid w:val="00920507"/>
    <w:rsid w:val="00933455"/>
    <w:rsid w:val="009336B1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2366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5813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1BF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5B55"/>
    <w:rsid w:val="00E46E04"/>
    <w:rsid w:val="00E87396"/>
    <w:rsid w:val="00E96F6F"/>
    <w:rsid w:val="00EB478A"/>
    <w:rsid w:val="00EC42A3"/>
    <w:rsid w:val="00EF06FE"/>
    <w:rsid w:val="00F25F0E"/>
    <w:rsid w:val="00F429A6"/>
    <w:rsid w:val="00F7101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DD7A0-63C6-4FA7-A433-E409EBE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locked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locked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locked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locked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locked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locked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locked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EF0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c4035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363DE840344D93A7BC1B5C296A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4084-51DC-42D8-864F-B768C938F941}"/>
      </w:docPartPr>
      <w:docPartBody>
        <w:p w:rsidR="00545857" w:rsidRDefault="0006126C" w:rsidP="0006126C">
          <w:pPr>
            <w:pStyle w:val="47363DE840344D93A7BC1B5C296A92B3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B645C4F04544B7DB6C551B859FD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D33A-7A9D-45C7-BD0E-E8BB062B92B3}"/>
      </w:docPartPr>
      <w:docPartBody>
        <w:p w:rsidR="00545857" w:rsidRDefault="0006126C" w:rsidP="0006126C">
          <w:pPr>
            <w:pStyle w:val="AB645C4F04544B7DB6C551B859FD831B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19F91DA2EF7E4E268C1AB812E59A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B4D2-B4F9-4770-B062-5811AE1C1B2C}"/>
      </w:docPartPr>
      <w:docPartBody>
        <w:p w:rsidR="00545857" w:rsidRDefault="0006126C" w:rsidP="0006126C">
          <w:pPr>
            <w:pStyle w:val="19F91DA2EF7E4E268C1AB812E59A7D2A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81EFEEFFFC91445285DD6C37678E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1DF3-475D-4E41-90E6-9A457820B52E}"/>
      </w:docPartPr>
      <w:docPartBody>
        <w:p w:rsidR="00545857" w:rsidRDefault="0006126C" w:rsidP="0006126C">
          <w:pPr>
            <w:pStyle w:val="81EFEEFFFC91445285DD6C37678E1DBB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FB82B99584D34177AFC30BE6BE60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9A3E-7417-4696-BEB9-DFCC30445BC7}"/>
      </w:docPartPr>
      <w:docPartBody>
        <w:p w:rsidR="00545857" w:rsidRDefault="0006126C" w:rsidP="0006126C">
          <w:pPr>
            <w:pStyle w:val="FB82B99584D34177AFC30BE6BE605E02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76128037D1754B9AB1A1B0CCB468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803E-9FF3-40C6-8461-9B0C2E490C9E}"/>
      </w:docPartPr>
      <w:docPartBody>
        <w:p w:rsidR="00545857" w:rsidRDefault="0006126C" w:rsidP="0006126C">
          <w:pPr>
            <w:pStyle w:val="76128037D1754B9AB1A1B0CCB46852A4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20BA1C99B10427F93914D995751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C574-8EF3-4C31-B2F9-CB77C4165EC3}"/>
      </w:docPartPr>
      <w:docPartBody>
        <w:p w:rsidR="00545857" w:rsidRDefault="0006126C" w:rsidP="0006126C">
          <w:pPr>
            <w:pStyle w:val="A20BA1C99B10427F93914D99575178F2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8A5CE0E5A3C54DCCA431A83CDD8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223-1E4E-42A3-B5AB-A042CE6E5170}"/>
      </w:docPartPr>
      <w:docPartBody>
        <w:p w:rsidR="00545857" w:rsidRDefault="0006126C" w:rsidP="0006126C">
          <w:pPr>
            <w:pStyle w:val="8A5CE0E5A3C54DCCA431A83CDD81F11A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ED2DF5CF89714D72ADEA4F8599C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089B-D78A-46BD-B7C2-90C049C1DDF8}"/>
      </w:docPartPr>
      <w:docPartBody>
        <w:p w:rsidR="00545857" w:rsidRDefault="0006126C" w:rsidP="0006126C">
          <w:pPr>
            <w:pStyle w:val="ED2DF5CF89714D72ADEA4F8599C0C89F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E6F61E1A84804C3981C9359C2D56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7738-EE57-4B88-9AA4-5A272B55D206}"/>
      </w:docPartPr>
      <w:docPartBody>
        <w:p w:rsidR="00545857" w:rsidRDefault="0006126C" w:rsidP="0006126C">
          <w:pPr>
            <w:pStyle w:val="E6F61E1A84804C3981C9359C2D567EF710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F5ECF960CE9480DBFF777DD2775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6953-9B37-4166-9E3E-31A1025D5707}"/>
      </w:docPartPr>
      <w:docPartBody>
        <w:p w:rsidR="00545857" w:rsidRDefault="0006126C" w:rsidP="0006126C">
          <w:pPr>
            <w:pStyle w:val="BF5ECF960CE9480DBFF777DD2775EBAC9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ABC74DF35BB44171B8ED533B148F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238E-DF34-4D33-A0B5-111433D8B32B}"/>
      </w:docPartPr>
      <w:docPartBody>
        <w:p w:rsidR="00545857" w:rsidRDefault="0006126C" w:rsidP="0006126C">
          <w:pPr>
            <w:pStyle w:val="ABC74DF35BB44171B8ED533B148FFA009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3231425A509046788E229DA4A7E1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EBB2-5F3F-404A-A3BA-9F357E481C5C}"/>
      </w:docPartPr>
      <w:docPartBody>
        <w:p w:rsidR="00545857" w:rsidRDefault="0006126C" w:rsidP="0006126C">
          <w:pPr>
            <w:pStyle w:val="3231425A509046788E229DA4A7E14FB39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F7F0060BE7B4E87AA7A8E871EF2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8020-2BD8-420A-8E80-F1E05FC5A45B}"/>
      </w:docPartPr>
      <w:docPartBody>
        <w:p w:rsidR="00545857" w:rsidRDefault="0006126C" w:rsidP="0006126C">
          <w:pPr>
            <w:pStyle w:val="6F7F0060BE7B4E87AA7A8E871EF2C2DD9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678D2F10CE9B4FF9A9C03C72FEFF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F0AD-6923-44C5-8046-3BD8D6B809BB}"/>
      </w:docPartPr>
      <w:docPartBody>
        <w:p w:rsidR="00545857" w:rsidRDefault="0006126C" w:rsidP="0006126C">
          <w:pPr>
            <w:pStyle w:val="678D2F10CE9B4FF9A9C03C72FEFFEEBC7"/>
          </w:pPr>
          <w:r w:rsidRPr="00A22DF9">
            <w:rPr>
              <w:rStyle w:val="PlaceholderText"/>
            </w:rPr>
            <w:t>Choose an item.</w:t>
          </w:r>
        </w:p>
      </w:docPartBody>
    </w:docPart>
    <w:docPart>
      <w:docPartPr>
        <w:name w:val="B446F51C1DA742108B38202E8D13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3E08-63B6-4322-8429-D3CA3E76B297}"/>
      </w:docPartPr>
      <w:docPartBody>
        <w:p w:rsidR="00545857" w:rsidRDefault="0006126C" w:rsidP="0006126C">
          <w:pPr>
            <w:pStyle w:val="B446F51C1DA742108B38202E8D13F7BA6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B993F5CE903A4713A067CD4BAD65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6BA6-8BC6-4A87-90C0-CDFAC94A1867}"/>
      </w:docPartPr>
      <w:docPartBody>
        <w:p w:rsidR="00545857" w:rsidRDefault="0006126C" w:rsidP="0006126C">
          <w:pPr>
            <w:pStyle w:val="B993F5CE903A4713A067CD4BAD6599D56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2E28FD78481741BA994A01F03CA2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6A5-ABA5-4A52-92DF-7C726CEC391C}"/>
      </w:docPartPr>
      <w:docPartBody>
        <w:p w:rsidR="00545857" w:rsidRDefault="0006126C" w:rsidP="0006126C">
          <w:pPr>
            <w:pStyle w:val="2E28FD78481741BA994A01F03CA294215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DA107E187334371A8ED7079EE0C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5F52-9628-4852-93BA-9ED6DF149940}"/>
      </w:docPartPr>
      <w:docPartBody>
        <w:p w:rsidR="00545857" w:rsidRDefault="0006126C" w:rsidP="0006126C">
          <w:pPr>
            <w:pStyle w:val="ADA107E187334371A8ED7079EE0C35C75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0F39371E88C848948DA97F8AEFAD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5F43-490C-428E-B246-D8683EB88131}"/>
      </w:docPartPr>
      <w:docPartBody>
        <w:p w:rsidR="00545857" w:rsidRDefault="0006126C" w:rsidP="0006126C">
          <w:pPr>
            <w:pStyle w:val="0F39371E88C848948DA97F8AEFADDDE95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241E53B5AAB849B898DBC85B2EE8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29E4-C897-4914-A4FD-C4C01F983047}"/>
      </w:docPartPr>
      <w:docPartBody>
        <w:p w:rsidR="00545857" w:rsidRDefault="0006126C" w:rsidP="0006126C">
          <w:pPr>
            <w:pStyle w:val="241E53B5AAB849B898DBC85B2EE88D24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1DE32B04335E4A67B3A9DA753E04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FB6A-8C11-44FB-BA6A-98D872FAFCA6}"/>
      </w:docPartPr>
      <w:docPartBody>
        <w:p w:rsidR="00545857" w:rsidRDefault="0006126C" w:rsidP="0006126C">
          <w:pPr>
            <w:pStyle w:val="1DE32B04335E4A67B3A9DA753E049A99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CD0F488B83904FB9A59F7589F23A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7D2E-B697-4C56-8B34-8F061F43B49B}"/>
      </w:docPartPr>
      <w:docPartBody>
        <w:p w:rsidR="00545857" w:rsidRDefault="0006126C" w:rsidP="0006126C">
          <w:pPr>
            <w:pStyle w:val="CD0F488B83904FB9A59F7589F23AD8C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32134888F2C14D12823D606BE657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AEFD-624D-4730-BEDB-1D7DDC878978}"/>
      </w:docPartPr>
      <w:docPartBody>
        <w:p w:rsidR="00545857" w:rsidRDefault="0006126C" w:rsidP="0006126C">
          <w:pPr>
            <w:pStyle w:val="32134888F2C14D12823D606BE6579275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9A578445D5D342FB8C60D944AF69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A8C8-E1C1-4732-BE4C-016997FC0806}"/>
      </w:docPartPr>
      <w:docPartBody>
        <w:p w:rsidR="00545857" w:rsidRDefault="0006126C" w:rsidP="0006126C">
          <w:pPr>
            <w:pStyle w:val="9A578445D5D342FB8C60D944AF69CCEE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F73AC2F7BC164F969353E9F1A4D2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3AAD-BD4D-4CC7-9F14-034C13E30AA1}"/>
      </w:docPartPr>
      <w:docPartBody>
        <w:p w:rsidR="00545857" w:rsidRDefault="0006126C" w:rsidP="0006126C">
          <w:pPr>
            <w:pStyle w:val="F73AC2F7BC164F969353E9F1A4D28AFB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22E05A3A161A42C4BC32F01636F6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80A4-269C-4323-AA9C-460D0C7E8986}"/>
      </w:docPartPr>
      <w:docPartBody>
        <w:p w:rsidR="00545857" w:rsidRDefault="0006126C" w:rsidP="0006126C">
          <w:pPr>
            <w:pStyle w:val="22E05A3A161A42C4BC32F01636F6B20F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0091590E0D3A4C909CF5F2C0DDDD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ABE8-C31F-4A90-83E3-B62DB33D9DC4}"/>
      </w:docPartPr>
      <w:docPartBody>
        <w:p w:rsidR="00545857" w:rsidRDefault="0006126C" w:rsidP="0006126C">
          <w:pPr>
            <w:pStyle w:val="0091590E0D3A4C909CF5F2C0DDDD44DD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4B9B82CF21FF487C8398BC69FDFD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941F-97BE-4B25-996D-403AC82C82DA}"/>
      </w:docPartPr>
      <w:docPartBody>
        <w:p w:rsidR="00545857" w:rsidRDefault="0006126C" w:rsidP="0006126C">
          <w:pPr>
            <w:pStyle w:val="4B9B82CF21FF487C8398BC69FDFD2AA7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CFBE95240CD44EA6A02F8750A0AE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6D31-1AD2-491C-B04F-D98F0CB0D488}"/>
      </w:docPartPr>
      <w:docPartBody>
        <w:p w:rsidR="00545857" w:rsidRDefault="0006126C" w:rsidP="0006126C">
          <w:pPr>
            <w:pStyle w:val="CFBE95240CD44EA6A02F8750A0AE82C4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5A69445A4441407E867BF1FC440F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4640-CD7C-4A06-AB42-66775C639AE1}"/>
      </w:docPartPr>
      <w:docPartBody>
        <w:p w:rsidR="00545857" w:rsidRDefault="0006126C" w:rsidP="0006126C">
          <w:pPr>
            <w:pStyle w:val="5A69445A4441407E867BF1FC440F261C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089BA12A96D843D4A33D2C23C23D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5AB2-B330-454F-BF42-FB6ABF71DC78}"/>
      </w:docPartPr>
      <w:docPartBody>
        <w:p w:rsidR="00AD5D27" w:rsidRDefault="0006126C" w:rsidP="0006126C">
          <w:pPr>
            <w:pStyle w:val="089BA12A96D843D4A33D2C23C23DB69C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221E413ED11426BAB46775A15F5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DD77-1624-4CAC-984F-4C2BA6271416}"/>
      </w:docPartPr>
      <w:docPartBody>
        <w:p w:rsidR="00AD5D27" w:rsidRDefault="0006126C" w:rsidP="0006126C">
          <w:pPr>
            <w:pStyle w:val="B221E413ED11426BAB46775A15F5433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3E626A1CDBE45DDB86BAC257684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4D8D-094D-4F5A-BADC-82ADD390569F}"/>
      </w:docPartPr>
      <w:docPartBody>
        <w:p w:rsidR="00AD5D27" w:rsidRDefault="0006126C" w:rsidP="0006126C">
          <w:pPr>
            <w:pStyle w:val="B3E626A1CDBE45DDB86BAC257684A27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EA472BF1BD994737BF5C2B8E0C47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D355-9FFC-463E-8CF4-5296D3177713}"/>
      </w:docPartPr>
      <w:docPartBody>
        <w:p w:rsidR="00AD5D27" w:rsidRDefault="0006126C" w:rsidP="0006126C">
          <w:pPr>
            <w:pStyle w:val="EA472BF1BD994737BF5C2B8E0C475459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DE80FB782F954B45BD0B207C4E58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692D-3CF3-4C70-AA2E-D7EE76E89333}"/>
      </w:docPartPr>
      <w:docPartBody>
        <w:p w:rsidR="00AD5D27" w:rsidRDefault="0006126C" w:rsidP="0006126C">
          <w:pPr>
            <w:pStyle w:val="DE80FB782F954B45BD0B207C4E5873D5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AD8D5C02F4094D84A1616DCDC633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1703-E6A9-4E65-8D82-0C001E09B137}"/>
      </w:docPartPr>
      <w:docPartBody>
        <w:p w:rsidR="00AD5D27" w:rsidRDefault="0006126C" w:rsidP="0006126C">
          <w:pPr>
            <w:pStyle w:val="AD8D5C02F4094D84A1616DCDC6334AAD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1C0298F1F274312BB2288DC43AB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4D93-77F1-46B5-B1C4-A9B564E826F1}"/>
      </w:docPartPr>
      <w:docPartBody>
        <w:p w:rsidR="00AD5D27" w:rsidRDefault="0006126C" w:rsidP="0006126C">
          <w:pPr>
            <w:pStyle w:val="B1C0298F1F274312BB2288DC43AB648F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5AC9E3151A8D4D17B589F2F86CC1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AD77-6720-4A06-B0A2-9118F37F73CF}"/>
      </w:docPartPr>
      <w:docPartBody>
        <w:p w:rsidR="00AD5D27" w:rsidRDefault="0006126C" w:rsidP="0006126C">
          <w:pPr>
            <w:pStyle w:val="5AC9E3151A8D4D17B589F2F86CC149A6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D8AC49B594024CB6945163D385EA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3120-2DEC-49C3-BA85-A45CE1270936}"/>
      </w:docPartPr>
      <w:docPartBody>
        <w:p w:rsidR="00AD5D27" w:rsidRDefault="0006126C" w:rsidP="0006126C">
          <w:pPr>
            <w:pStyle w:val="D8AC49B594024CB6945163D385EA18B5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DCEFF52BB544C5A952CF948C4CE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020C-1850-43A6-B465-13E5FCFBFFEE}"/>
      </w:docPartPr>
      <w:docPartBody>
        <w:p w:rsidR="00AD5D27" w:rsidRDefault="0006126C" w:rsidP="0006126C">
          <w:pPr>
            <w:pStyle w:val="6DCEFF52BB544C5A952CF948C4CEC9634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9C96445CEB9D4334BB8E5A5B985D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81A5-5816-4D0F-B3CC-C6465A40A03E}"/>
      </w:docPartPr>
      <w:docPartBody>
        <w:p w:rsidR="00AD5D27" w:rsidRDefault="0006126C" w:rsidP="0006126C">
          <w:pPr>
            <w:pStyle w:val="9C96445CEB9D4334BB8E5A5B985D0124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EA48906810A48CD84F7DBB790F2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55D1-A322-4164-AC97-10D203835F85}"/>
      </w:docPartPr>
      <w:docPartBody>
        <w:p w:rsidR="00AD5D27" w:rsidRDefault="0006126C" w:rsidP="0006126C">
          <w:pPr>
            <w:pStyle w:val="6EA48906810A48CD84F7DBB790F2CFEE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BD86EF472D044F12A6C5BF1BEE52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7F03-E1E1-4EAD-96FF-90C44B258B81}"/>
      </w:docPartPr>
      <w:docPartBody>
        <w:p w:rsidR="00AD5D27" w:rsidRDefault="0006126C" w:rsidP="0006126C">
          <w:pPr>
            <w:pStyle w:val="BD86EF472D044F12A6C5BF1BEE5213E8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654D7C4418CA4666A6E4D3B5A7ED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F50A-F493-4576-8450-FDC309F897A0}"/>
      </w:docPartPr>
      <w:docPartBody>
        <w:p w:rsidR="00AD5D27" w:rsidRDefault="0006126C" w:rsidP="0006126C">
          <w:pPr>
            <w:pStyle w:val="654D7C4418CA4666A6E4D3B5A7ED92F9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D0DEC682B9214E1591EF8976B2CF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7CAE-A4AE-4AC0-B46F-2A9ACB220E79}"/>
      </w:docPartPr>
      <w:docPartBody>
        <w:p w:rsidR="00AD5D27" w:rsidRDefault="0006126C" w:rsidP="0006126C">
          <w:pPr>
            <w:pStyle w:val="D0DEC682B9214E1591EF8976B2CF6B6E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73983C6BB4E3479B9CE5322E7A13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73B3-5A76-4896-AB3C-00EBC1E12DE9}"/>
      </w:docPartPr>
      <w:docPartBody>
        <w:p w:rsidR="00AD5D27" w:rsidRDefault="0006126C" w:rsidP="0006126C">
          <w:pPr>
            <w:pStyle w:val="73983C6BB4E3479B9CE5322E7A13C1E0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4261C34C239C44D59CA86B95B8E1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98E8-41DA-4564-B163-08FD74333C70}"/>
      </w:docPartPr>
      <w:docPartBody>
        <w:p w:rsidR="00AD5D27" w:rsidRDefault="0006126C" w:rsidP="0006126C">
          <w:pPr>
            <w:pStyle w:val="4261C34C239C44D59CA86B95B8E1F840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8A9BF034235B49E296193BB214E2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D2B8-5C71-46A5-9624-B2FB5631E434}"/>
      </w:docPartPr>
      <w:docPartBody>
        <w:p w:rsidR="00AD5D27" w:rsidRDefault="0006126C" w:rsidP="0006126C">
          <w:pPr>
            <w:pStyle w:val="8A9BF034235B49E296193BB214E264CA3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01FBB5A7AE2B47D999D3EE22414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DB23-0716-4B8A-9088-96EE9EC463CF}"/>
      </w:docPartPr>
      <w:docPartBody>
        <w:p w:rsidR="00CD658D" w:rsidRDefault="00293584" w:rsidP="00293584">
          <w:pPr>
            <w:pStyle w:val="01FBB5A7AE2B47D999D3EE2241415E6D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C501B5F667444D9AB947954868FB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A3B1-04CA-490C-9B04-DEB1682CAC59}"/>
      </w:docPartPr>
      <w:docPartBody>
        <w:p w:rsidR="00CD658D" w:rsidRDefault="00293584" w:rsidP="00293584">
          <w:pPr>
            <w:pStyle w:val="C501B5F667444D9AB947954868FB94E3"/>
          </w:pPr>
          <w:r w:rsidRPr="00A22DF9">
            <w:rPr>
              <w:rStyle w:val="PlaceholderText"/>
            </w:rPr>
            <w:t>Click here to enter text.</w:t>
          </w:r>
        </w:p>
      </w:docPartBody>
    </w:docPart>
    <w:docPart>
      <w:docPartPr>
        <w:name w:val="759EE0B2A8314CA39FF5E115DE5F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E5A3-57D5-4027-9D50-73CA6DF9EA97}"/>
      </w:docPartPr>
      <w:docPartBody>
        <w:p w:rsidR="00CD658D" w:rsidRDefault="00293584" w:rsidP="00293584">
          <w:pPr>
            <w:pStyle w:val="759EE0B2A8314CA39FF5E115DE5F51E6"/>
          </w:pPr>
          <w:r w:rsidRPr="00A22DF9">
            <w:rPr>
              <w:rStyle w:val="PlaceholderText"/>
            </w:rPr>
            <w:t>Click here to enter a date.</w:t>
          </w:r>
        </w:p>
      </w:docPartBody>
    </w:docPart>
    <w:docPart>
      <w:docPartPr>
        <w:name w:val="C2E9FB3126E14B1BBCC8827F8B18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7490-3F5A-4435-A3AA-D4573BF11097}"/>
      </w:docPartPr>
      <w:docPartBody>
        <w:p w:rsidR="00CD658D" w:rsidRDefault="00293584" w:rsidP="00293584">
          <w:pPr>
            <w:pStyle w:val="C2E9FB3126E14B1BBCC8827F8B18EA5E"/>
          </w:pPr>
          <w:r w:rsidRPr="00A22D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7"/>
    <w:rsid w:val="0006126C"/>
    <w:rsid w:val="0010734E"/>
    <w:rsid w:val="00293584"/>
    <w:rsid w:val="00545857"/>
    <w:rsid w:val="0094474A"/>
    <w:rsid w:val="00AD5D27"/>
    <w:rsid w:val="00C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584"/>
    <w:rPr>
      <w:color w:val="808080"/>
    </w:rPr>
  </w:style>
  <w:style w:type="paragraph" w:customStyle="1" w:styleId="AB7A01DA410C4B9DBE407C60B4F166CD">
    <w:name w:val="AB7A01DA410C4B9DBE407C60B4F166CD"/>
    <w:rsid w:val="00545857"/>
  </w:style>
  <w:style w:type="paragraph" w:customStyle="1" w:styleId="47363DE840344D93A7BC1B5C296A92B3">
    <w:name w:val="47363DE840344D93A7BC1B5C296A92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">
    <w:name w:val="AB645C4F04544B7DB6C551B859FD831B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">
    <w:name w:val="19F91DA2EF7E4E268C1AB812E59A7D2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AE632FE532C4B82BC61BA7BAC6539A8">
    <w:name w:val="7AE632FE532C4B82BC61BA7BAC6539A8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">
    <w:name w:val="81EFEEFFFC91445285DD6C37678E1DBB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">
    <w:name w:val="FB82B99584D34177AFC30BE6BE605E0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">
    <w:name w:val="76128037D1754B9AB1A1B0CCB46852A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">
    <w:name w:val="A20BA1C99B10427F93914D99575178F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">
    <w:name w:val="8A5CE0E5A3C54DCCA431A83CDD81F11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">
    <w:name w:val="ED2DF5CF89714D72ADEA4F8599C0C89F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">
    <w:name w:val="E6F61E1A84804C3981C9359C2D567EF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3532D3FF0F4B2DA934F31CB237CCB6">
    <w:name w:val="D03532D3FF0F4B2DA934F31CB237CCB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">
    <w:name w:val="20D6C98E66094788B0E727033F2BC9E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">
    <w:name w:val="DCD0B4863F3148369683094B1A1D7FBE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1">
    <w:name w:val="47363DE840344D93A7BC1B5C296A92B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1">
    <w:name w:val="AB645C4F04544B7DB6C551B859FD831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1">
    <w:name w:val="19F91DA2EF7E4E268C1AB812E59A7D2A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">
    <w:name w:val="BF5ECF960CE9480DBFF777DD2775EBAC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1">
    <w:name w:val="81EFEEFFFC91445285DD6C37678E1DB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1">
    <w:name w:val="FB82B99584D34177AFC30BE6BE605E0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1">
    <w:name w:val="76128037D1754B9AB1A1B0CCB46852A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1">
    <w:name w:val="A20BA1C99B10427F93914D99575178F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1">
    <w:name w:val="8A5CE0E5A3C54DCCA431A83CDD81F11A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1">
    <w:name w:val="ED2DF5CF89714D72ADEA4F8599C0C89F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1">
    <w:name w:val="E6F61E1A84804C3981C9359C2D567EF7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">
    <w:name w:val="B4503DFD466645898093AB884B4AE6D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1">
    <w:name w:val="20D6C98E66094788B0E727033F2BC9E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1">
    <w:name w:val="DCD0B4863F3148369683094B1A1D7FBE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">
    <w:name w:val="ABC74DF35BB44171B8ED533B148FFA00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">
    <w:name w:val="3231425A509046788E229DA4A7E14F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8ABC4841E2041E49E289402EC1EA955">
    <w:name w:val="68ABC4841E2041E49E289402EC1EA95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">
    <w:name w:val="6F7F0060BE7B4E87AA7A8E871EF2C2DD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2">
    <w:name w:val="47363DE840344D93A7BC1B5C296A92B3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2">
    <w:name w:val="AB645C4F04544B7DB6C551B859FD831B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2">
    <w:name w:val="19F91DA2EF7E4E268C1AB812E59A7D2A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1">
    <w:name w:val="BF5ECF960CE9480DBFF777DD2775EBA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2">
    <w:name w:val="81EFEEFFFC91445285DD6C37678E1DBB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2">
    <w:name w:val="FB82B99584D34177AFC30BE6BE605E02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2">
    <w:name w:val="76128037D1754B9AB1A1B0CCB46852A4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2">
    <w:name w:val="A20BA1C99B10427F93914D99575178F2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2">
    <w:name w:val="8A5CE0E5A3C54DCCA431A83CDD81F11A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2">
    <w:name w:val="ED2DF5CF89714D72ADEA4F8599C0C89F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2">
    <w:name w:val="E6F61E1A84804C3981C9359C2D567EF7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1">
    <w:name w:val="B4503DFD466645898093AB884B4AE6D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2">
    <w:name w:val="20D6C98E66094788B0E727033F2BC9E2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2">
    <w:name w:val="DCD0B4863F3148369683094B1A1D7FBE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1">
    <w:name w:val="ABC74DF35BB44171B8ED533B148FFA00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1">
    <w:name w:val="3231425A509046788E229DA4A7E14FB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8ABC4841E2041E49E289402EC1EA9551">
    <w:name w:val="68ABC4841E2041E49E289402EC1EA95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1">
    <w:name w:val="6F7F0060BE7B4E87AA7A8E871EF2C2DD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3">
    <w:name w:val="47363DE840344D93A7BC1B5C296A92B3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3">
    <w:name w:val="AB645C4F04544B7DB6C551B859FD831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3">
    <w:name w:val="19F91DA2EF7E4E268C1AB812E59A7D2A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2">
    <w:name w:val="BF5ECF960CE9480DBFF777DD2775EBAC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3">
    <w:name w:val="81EFEEFFFC91445285DD6C37678E1DB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3">
    <w:name w:val="FB82B99584D34177AFC30BE6BE605E02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3">
    <w:name w:val="76128037D1754B9AB1A1B0CCB46852A4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3">
    <w:name w:val="A20BA1C99B10427F93914D99575178F2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3">
    <w:name w:val="8A5CE0E5A3C54DCCA431A83CDD81F11A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3">
    <w:name w:val="ED2DF5CF89714D72ADEA4F8599C0C89F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3">
    <w:name w:val="E6F61E1A84804C3981C9359C2D567EF7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2">
    <w:name w:val="B4503DFD466645898093AB884B4AE6D4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3">
    <w:name w:val="20D6C98E66094788B0E727033F2BC9E2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3">
    <w:name w:val="DCD0B4863F3148369683094B1A1D7FBE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2">
    <w:name w:val="ABC74DF35BB44171B8ED533B148FFA00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2">
    <w:name w:val="3231425A509046788E229DA4A7E14FB3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">
    <w:name w:val="678D2F10CE9B4FF9A9C03C72FEFFEEBC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2">
    <w:name w:val="6F7F0060BE7B4E87AA7A8E871EF2C2DD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4">
    <w:name w:val="47363DE840344D93A7BC1B5C296A92B3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4">
    <w:name w:val="AB645C4F04544B7DB6C551B859FD831B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4">
    <w:name w:val="19F91DA2EF7E4E268C1AB812E59A7D2A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3">
    <w:name w:val="BF5ECF960CE9480DBFF777DD2775EBAC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4">
    <w:name w:val="81EFEEFFFC91445285DD6C37678E1DBB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4">
    <w:name w:val="FB82B99584D34177AFC30BE6BE605E0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4">
    <w:name w:val="76128037D1754B9AB1A1B0CCB46852A4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4">
    <w:name w:val="A20BA1C99B10427F93914D99575178F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4">
    <w:name w:val="8A5CE0E5A3C54DCCA431A83CDD81F11A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4">
    <w:name w:val="ED2DF5CF89714D72ADEA4F8599C0C89F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4">
    <w:name w:val="E6F61E1A84804C3981C9359C2D567EF7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3">
    <w:name w:val="B4503DFD466645898093AB884B4AE6D4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4">
    <w:name w:val="20D6C98E66094788B0E727033F2BC9E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4">
    <w:name w:val="DCD0B4863F3148369683094B1A1D7FBE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3">
    <w:name w:val="ABC74DF35BB44171B8ED533B148FFA00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3">
    <w:name w:val="3231425A509046788E229DA4A7E14FB3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1">
    <w:name w:val="678D2F10CE9B4FF9A9C03C72FEFFEEB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3">
    <w:name w:val="6F7F0060BE7B4E87AA7A8E871EF2C2DD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">
    <w:name w:val="B446F51C1DA742108B38202E8D13F7B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">
    <w:name w:val="B993F5CE903A4713A067CD4BAD6599D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">
    <w:name w:val="50F3C4AC42CC42A1BAEB296B33B907CB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5">
    <w:name w:val="47363DE840344D93A7BC1B5C296A92B3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5">
    <w:name w:val="AB645C4F04544B7DB6C551B859FD831B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5">
    <w:name w:val="19F91DA2EF7E4E268C1AB812E59A7D2A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4">
    <w:name w:val="BF5ECF960CE9480DBFF777DD2775EBAC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5">
    <w:name w:val="81EFEEFFFC91445285DD6C37678E1DBB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5">
    <w:name w:val="FB82B99584D34177AFC30BE6BE605E02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5">
    <w:name w:val="76128037D1754B9AB1A1B0CCB46852A4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5">
    <w:name w:val="A20BA1C99B10427F93914D99575178F2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5">
    <w:name w:val="8A5CE0E5A3C54DCCA431A83CDD81F11A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5">
    <w:name w:val="ED2DF5CF89714D72ADEA4F8599C0C89F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5">
    <w:name w:val="E6F61E1A84804C3981C9359C2D567EF7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4">
    <w:name w:val="B4503DFD466645898093AB884B4AE6D4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5">
    <w:name w:val="20D6C98E66094788B0E727033F2BC9E2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5">
    <w:name w:val="DCD0B4863F3148369683094B1A1D7FBE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4">
    <w:name w:val="ABC74DF35BB44171B8ED533B148FFA00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4">
    <w:name w:val="3231425A509046788E229DA4A7E14FB3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2">
    <w:name w:val="678D2F10CE9B4FF9A9C03C72FEFFEEBC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4">
    <w:name w:val="6F7F0060BE7B4E87AA7A8E871EF2C2DD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">
    <w:name w:val="2E28FD78481741BA994A01F03CA2942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">
    <w:name w:val="ADA107E187334371A8ED7079EE0C35C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">
    <w:name w:val="0F39371E88C848948DA97F8AEFADDDE9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1">
    <w:name w:val="B446F51C1DA742108B38202E8D13F7BA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1">
    <w:name w:val="B993F5CE903A4713A067CD4BAD6599D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1">
    <w:name w:val="50F3C4AC42CC42A1BAEB296B33B907C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6">
    <w:name w:val="47363DE840344D93A7BC1B5C296A92B3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6">
    <w:name w:val="AB645C4F04544B7DB6C551B859FD831B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6">
    <w:name w:val="19F91DA2EF7E4E268C1AB812E59A7D2A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5">
    <w:name w:val="BF5ECF960CE9480DBFF777DD2775EBAC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6">
    <w:name w:val="81EFEEFFFC91445285DD6C37678E1DBB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6">
    <w:name w:val="FB82B99584D34177AFC30BE6BE605E02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6">
    <w:name w:val="76128037D1754B9AB1A1B0CCB46852A4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6">
    <w:name w:val="A20BA1C99B10427F93914D99575178F2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6">
    <w:name w:val="8A5CE0E5A3C54DCCA431A83CDD81F11A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6">
    <w:name w:val="ED2DF5CF89714D72ADEA4F8599C0C89F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6">
    <w:name w:val="E6F61E1A84804C3981C9359C2D567EF7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5">
    <w:name w:val="B4503DFD466645898093AB884B4AE6D4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6">
    <w:name w:val="20D6C98E66094788B0E727033F2BC9E2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6">
    <w:name w:val="DCD0B4863F3148369683094B1A1D7FBE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5">
    <w:name w:val="ABC74DF35BB44171B8ED533B148FFA00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5">
    <w:name w:val="3231425A509046788E229DA4A7E14FB3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3">
    <w:name w:val="678D2F10CE9B4FF9A9C03C72FEFFEEBC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5">
    <w:name w:val="6F7F0060BE7B4E87AA7A8E871EF2C2DD5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1">
    <w:name w:val="2E28FD78481741BA994A01F03CA29421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1">
    <w:name w:val="ADA107E187334371A8ED7079EE0C35C7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1">
    <w:name w:val="0F39371E88C848948DA97F8AEFADDDE9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2">
    <w:name w:val="B446F51C1DA742108B38202E8D13F7BA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2">
    <w:name w:val="B993F5CE903A4713A067CD4BAD6599D5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2">
    <w:name w:val="50F3C4AC42CC42A1BAEB296B33B907CB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">
    <w:name w:val="241E53B5AAB849B898DBC85B2EE88D24"/>
    <w:rsid w:val="00545857"/>
  </w:style>
  <w:style w:type="paragraph" w:customStyle="1" w:styleId="1DE32B04335E4A67B3A9DA753E049A99">
    <w:name w:val="1DE32B04335E4A67B3A9DA753E049A99"/>
    <w:rsid w:val="00545857"/>
  </w:style>
  <w:style w:type="paragraph" w:customStyle="1" w:styleId="CD0F488B83904FB9A59F7589F23AD8C3">
    <w:name w:val="CD0F488B83904FB9A59F7589F23AD8C3"/>
    <w:rsid w:val="00545857"/>
  </w:style>
  <w:style w:type="paragraph" w:customStyle="1" w:styleId="32134888F2C14D12823D606BE6579275">
    <w:name w:val="32134888F2C14D12823D606BE6579275"/>
    <w:rsid w:val="00545857"/>
  </w:style>
  <w:style w:type="paragraph" w:customStyle="1" w:styleId="9A578445D5D342FB8C60D944AF69CCEE">
    <w:name w:val="9A578445D5D342FB8C60D944AF69CCEE"/>
    <w:rsid w:val="00545857"/>
  </w:style>
  <w:style w:type="paragraph" w:customStyle="1" w:styleId="F73AC2F7BC164F969353E9F1A4D28AFB">
    <w:name w:val="F73AC2F7BC164F969353E9F1A4D28AFB"/>
    <w:rsid w:val="00545857"/>
  </w:style>
  <w:style w:type="paragraph" w:customStyle="1" w:styleId="22E05A3A161A42C4BC32F01636F6B20F">
    <w:name w:val="22E05A3A161A42C4BC32F01636F6B20F"/>
    <w:rsid w:val="00545857"/>
  </w:style>
  <w:style w:type="paragraph" w:customStyle="1" w:styleId="0091590E0D3A4C909CF5F2C0DDDD44DD">
    <w:name w:val="0091590E0D3A4C909CF5F2C0DDDD44DD"/>
    <w:rsid w:val="00545857"/>
  </w:style>
  <w:style w:type="paragraph" w:customStyle="1" w:styleId="4B9B82CF21FF487C8398BC69FDFD2AA7">
    <w:name w:val="4B9B82CF21FF487C8398BC69FDFD2AA7"/>
    <w:rsid w:val="00545857"/>
  </w:style>
  <w:style w:type="paragraph" w:customStyle="1" w:styleId="CFBE95240CD44EA6A02F8750A0AE82C4">
    <w:name w:val="CFBE95240CD44EA6A02F8750A0AE82C4"/>
    <w:rsid w:val="00545857"/>
  </w:style>
  <w:style w:type="paragraph" w:customStyle="1" w:styleId="5A69445A4441407E867BF1FC440F261C">
    <w:name w:val="5A69445A4441407E867BF1FC440F261C"/>
    <w:rsid w:val="00545857"/>
  </w:style>
  <w:style w:type="paragraph" w:customStyle="1" w:styleId="089BA12A96D843D4A33D2C23C23DB69C">
    <w:name w:val="089BA12A96D843D4A33D2C23C23DB69C"/>
    <w:rsid w:val="00545857"/>
  </w:style>
  <w:style w:type="paragraph" w:customStyle="1" w:styleId="B221E413ED11426BAB46775A15F54333">
    <w:name w:val="B221E413ED11426BAB46775A15F54333"/>
    <w:rsid w:val="00545857"/>
  </w:style>
  <w:style w:type="paragraph" w:customStyle="1" w:styleId="B3E626A1CDBE45DDB86BAC257684A273">
    <w:name w:val="B3E626A1CDBE45DDB86BAC257684A273"/>
    <w:rsid w:val="00545857"/>
  </w:style>
  <w:style w:type="paragraph" w:customStyle="1" w:styleId="EA472BF1BD994737BF5C2B8E0C475459">
    <w:name w:val="EA472BF1BD994737BF5C2B8E0C475459"/>
    <w:rsid w:val="00545857"/>
  </w:style>
  <w:style w:type="paragraph" w:customStyle="1" w:styleId="DE80FB782F954B45BD0B207C4E5873D5">
    <w:name w:val="DE80FB782F954B45BD0B207C4E5873D5"/>
    <w:rsid w:val="00545857"/>
  </w:style>
  <w:style w:type="paragraph" w:customStyle="1" w:styleId="AD8D5C02F4094D84A1616DCDC6334AAD">
    <w:name w:val="AD8D5C02F4094D84A1616DCDC6334AAD"/>
    <w:rsid w:val="00545857"/>
  </w:style>
  <w:style w:type="paragraph" w:customStyle="1" w:styleId="B1C0298F1F274312BB2288DC43AB648F">
    <w:name w:val="B1C0298F1F274312BB2288DC43AB648F"/>
    <w:rsid w:val="00545857"/>
  </w:style>
  <w:style w:type="paragraph" w:customStyle="1" w:styleId="5AC9E3151A8D4D17B589F2F86CC149A6">
    <w:name w:val="5AC9E3151A8D4D17B589F2F86CC149A6"/>
    <w:rsid w:val="00545857"/>
  </w:style>
  <w:style w:type="paragraph" w:customStyle="1" w:styleId="D8AC49B594024CB6945163D385EA18B5">
    <w:name w:val="D8AC49B594024CB6945163D385EA18B5"/>
    <w:rsid w:val="00545857"/>
  </w:style>
  <w:style w:type="paragraph" w:customStyle="1" w:styleId="6DCEFF52BB544C5A952CF948C4CEC963">
    <w:name w:val="6DCEFF52BB544C5A952CF948C4CEC963"/>
    <w:rsid w:val="00545857"/>
  </w:style>
  <w:style w:type="paragraph" w:customStyle="1" w:styleId="47363DE840344D93A7BC1B5C296A92B37">
    <w:name w:val="47363DE840344D93A7BC1B5C296A92B3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7">
    <w:name w:val="AB645C4F04544B7DB6C551B859FD831B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7">
    <w:name w:val="19F91DA2EF7E4E268C1AB812E59A7D2A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6">
    <w:name w:val="BF5ECF960CE9480DBFF777DD2775EBAC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7">
    <w:name w:val="81EFEEFFFC91445285DD6C37678E1DBB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7">
    <w:name w:val="FB82B99584D34177AFC30BE6BE605E02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7">
    <w:name w:val="76128037D1754B9AB1A1B0CCB46852A4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7">
    <w:name w:val="A20BA1C99B10427F93914D99575178F2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7">
    <w:name w:val="8A5CE0E5A3C54DCCA431A83CDD81F11A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7">
    <w:name w:val="ED2DF5CF89714D72ADEA4F8599C0C89F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7">
    <w:name w:val="E6F61E1A84804C3981C9359C2D567EF7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6">
    <w:name w:val="B4503DFD466645898093AB884B4AE6D4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7">
    <w:name w:val="20D6C98E66094788B0E727033F2BC9E2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7">
    <w:name w:val="DCD0B4863F3148369683094B1A1D7FBE7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6">
    <w:name w:val="ABC74DF35BB44171B8ED533B148FFA00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6">
    <w:name w:val="3231425A509046788E229DA4A7E14FB3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4">
    <w:name w:val="678D2F10CE9B4FF9A9C03C72FEFFEEBC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6">
    <w:name w:val="6F7F0060BE7B4E87AA7A8E871EF2C2DD6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2">
    <w:name w:val="2E28FD78481741BA994A01F03CA29421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2">
    <w:name w:val="ADA107E187334371A8ED7079EE0C35C7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2">
    <w:name w:val="0F39371E88C848948DA97F8AEFADDDE92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3">
    <w:name w:val="B446F51C1DA742108B38202E8D13F7BA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3">
    <w:name w:val="B993F5CE903A4713A067CD4BAD6599D5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3">
    <w:name w:val="50F3C4AC42CC42A1BAEB296B33B907CB3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">
    <w:name w:val="9C96445CEB9D4334BB8E5A5B985D0124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1">
    <w:name w:val="32134888F2C14D12823D606BE657927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">
    <w:name w:val="6EA48906810A48CD84F7DBB790F2CFEE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1">
    <w:name w:val="9A578445D5D342FB8C60D944AF69CCEE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">
    <w:name w:val="BD86EF472D044F12A6C5BF1BEE5213E8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1">
    <w:name w:val="241E53B5AAB849B898DBC85B2EE88D2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1">
    <w:name w:val="F73AC2F7BC164F969353E9F1A4D28AFB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1">
    <w:name w:val="1DE32B04335E4A67B3A9DA753E049A99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1">
    <w:name w:val="22E05A3A161A42C4BC32F01636F6B20F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1">
    <w:name w:val="CD0F488B83904FB9A59F7589F23AD8C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1">
    <w:name w:val="0091590E0D3A4C909CF5F2C0DDDD44DD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1">
    <w:name w:val="CFBE95240CD44EA6A02F8750A0AE82C4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1">
    <w:name w:val="4B9B82CF21FF487C8398BC69FDFD2AA7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1">
    <w:name w:val="5A69445A4441407E867BF1FC440F261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1">
    <w:name w:val="B221E413ED11426BAB46775A15F5433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">
    <w:name w:val="654D7C4418CA4666A6E4D3B5A7ED92F9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">
    <w:name w:val="D0DEC682B9214E1591EF8976B2CF6B6E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1">
    <w:name w:val="089BA12A96D843D4A33D2C23C23DB69C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1">
    <w:name w:val="B3E626A1CDBE45DDB86BAC257684A27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1">
    <w:name w:val="EA472BF1BD994737BF5C2B8E0C475459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1">
    <w:name w:val="D8AC49B594024CB6945163D385EA18B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1">
    <w:name w:val="DE80FB782F954B45BD0B207C4E5873D5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1">
    <w:name w:val="6DCEFF52BB544C5A952CF948C4CEC963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1">
    <w:name w:val="AD8D5C02F4094D84A1616DCDC6334AAD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">
    <w:name w:val="73983C6BB4E3479B9CE5322E7A13C1E0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">
    <w:name w:val="4261C34C239C44D59CA86B95B8E1F840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1">
    <w:name w:val="B1C0298F1F274312BB2288DC43AB648F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1">
    <w:name w:val="5AC9E3151A8D4D17B589F2F86CC149A61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">
    <w:name w:val="8A9BF034235B49E296193BB214E264CA"/>
    <w:rsid w:val="0054585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8">
    <w:name w:val="47363DE840344D93A7BC1B5C296A92B3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8">
    <w:name w:val="AB645C4F04544B7DB6C551B859FD831B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8">
    <w:name w:val="19F91DA2EF7E4E268C1AB812E59A7D2A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7">
    <w:name w:val="BF5ECF960CE9480DBFF777DD2775EBAC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8">
    <w:name w:val="81EFEEFFFC91445285DD6C37678E1DBB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8">
    <w:name w:val="FB82B99584D34177AFC30BE6BE605E02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8">
    <w:name w:val="76128037D1754B9AB1A1B0CCB46852A4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8">
    <w:name w:val="A20BA1C99B10427F93914D99575178F2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8">
    <w:name w:val="8A5CE0E5A3C54DCCA431A83CDD81F11A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8">
    <w:name w:val="ED2DF5CF89714D72ADEA4F8599C0C89F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8">
    <w:name w:val="E6F61E1A84804C3981C9359C2D567EF7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7">
    <w:name w:val="B4503DFD466645898093AB884B4AE6D4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8">
    <w:name w:val="20D6C98E66094788B0E727033F2BC9E2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8">
    <w:name w:val="DCD0B4863F3148369683094B1A1D7FBE8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7">
    <w:name w:val="ABC74DF35BB44171B8ED533B148FFA00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7">
    <w:name w:val="3231425A509046788E229DA4A7E14FB3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5">
    <w:name w:val="678D2F10CE9B4FF9A9C03C72FEFFEEBC5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7">
    <w:name w:val="6F7F0060BE7B4E87AA7A8E871EF2C2DD7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3">
    <w:name w:val="2E28FD78481741BA994A01F03CA294213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3">
    <w:name w:val="ADA107E187334371A8ED7079EE0C35C73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3">
    <w:name w:val="0F39371E88C848948DA97F8AEFADDDE93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4">
    <w:name w:val="B446F51C1DA742108B38202E8D13F7BA4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4">
    <w:name w:val="B993F5CE903A4713A067CD4BAD6599D54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5D7CB9DBB9460DAEEA9DBA2683E0FF">
    <w:name w:val="515D7CB9DBB9460DAEEA9DBA2683E0FF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4">
    <w:name w:val="50F3C4AC42CC42A1BAEB296B33B907CB4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1">
    <w:name w:val="9C96445CEB9D4334BB8E5A5B985D0124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2">
    <w:name w:val="32134888F2C14D12823D606BE6579275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1">
    <w:name w:val="6EA48906810A48CD84F7DBB790F2CFEE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2">
    <w:name w:val="9A578445D5D342FB8C60D944AF69CCEE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1">
    <w:name w:val="BD86EF472D044F12A6C5BF1BEE5213E8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2">
    <w:name w:val="241E53B5AAB849B898DBC85B2EE88D24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2">
    <w:name w:val="F73AC2F7BC164F969353E9F1A4D28AFB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2">
    <w:name w:val="1DE32B04335E4A67B3A9DA753E049A99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2">
    <w:name w:val="22E05A3A161A42C4BC32F01636F6B20F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2">
    <w:name w:val="CD0F488B83904FB9A59F7589F23AD8C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2">
    <w:name w:val="0091590E0D3A4C909CF5F2C0DDDD44DD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2">
    <w:name w:val="CFBE95240CD44EA6A02F8750A0AE82C4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2">
    <w:name w:val="4B9B82CF21FF487C8398BC69FDFD2AA7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2">
    <w:name w:val="5A69445A4441407E867BF1FC440F261C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2">
    <w:name w:val="B221E413ED11426BAB46775A15F5433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1">
    <w:name w:val="654D7C4418CA4666A6E4D3B5A7ED92F9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1">
    <w:name w:val="D0DEC682B9214E1591EF8976B2CF6B6E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2">
    <w:name w:val="089BA12A96D843D4A33D2C23C23DB69C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2">
    <w:name w:val="B3E626A1CDBE45DDB86BAC257684A27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2">
    <w:name w:val="EA472BF1BD994737BF5C2B8E0C475459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2">
    <w:name w:val="D8AC49B594024CB6945163D385EA18B5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2">
    <w:name w:val="DE80FB782F954B45BD0B207C4E5873D5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2">
    <w:name w:val="6DCEFF52BB544C5A952CF948C4CEC963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2">
    <w:name w:val="AD8D5C02F4094D84A1616DCDC6334AAD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1">
    <w:name w:val="73983C6BB4E3479B9CE5322E7A13C1E0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1">
    <w:name w:val="4261C34C239C44D59CA86B95B8E1F840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2">
    <w:name w:val="B1C0298F1F274312BB2288DC43AB648F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2">
    <w:name w:val="5AC9E3151A8D4D17B589F2F86CC149A62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1">
    <w:name w:val="8A9BF034235B49E296193BB214E264CA1"/>
    <w:rsid w:val="00AD5D2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9">
    <w:name w:val="47363DE840344D93A7BC1B5C296A92B3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9">
    <w:name w:val="AB645C4F04544B7DB6C551B859FD831B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9">
    <w:name w:val="19F91DA2EF7E4E268C1AB812E59A7D2A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8">
    <w:name w:val="BF5ECF960CE9480DBFF777DD2775EBAC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9">
    <w:name w:val="81EFEEFFFC91445285DD6C37678E1DBB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9">
    <w:name w:val="FB82B99584D34177AFC30BE6BE605E02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9">
    <w:name w:val="76128037D1754B9AB1A1B0CCB46852A4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9">
    <w:name w:val="A20BA1C99B10427F93914D99575178F2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9">
    <w:name w:val="8A5CE0E5A3C54DCCA431A83CDD81F11A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9">
    <w:name w:val="ED2DF5CF89714D72ADEA4F8599C0C89F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9">
    <w:name w:val="E6F61E1A84804C3981C9359C2D567EF7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8">
    <w:name w:val="B4503DFD466645898093AB884B4AE6D4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9">
    <w:name w:val="20D6C98E66094788B0E727033F2BC9E2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9">
    <w:name w:val="DCD0B4863F3148369683094B1A1D7FBE9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8">
    <w:name w:val="ABC74DF35BB44171B8ED533B148FFA00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8">
    <w:name w:val="3231425A509046788E229DA4A7E14FB3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6">
    <w:name w:val="678D2F10CE9B4FF9A9C03C72FEFFEEBC6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8">
    <w:name w:val="6F7F0060BE7B4E87AA7A8E871EF2C2DD8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4">
    <w:name w:val="2E28FD78481741BA994A01F03CA294214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4">
    <w:name w:val="ADA107E187334371A8ED7079EE0C35C74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4">
    <w:name w:val="0F39371E88C848948DA97F8AEFADDDE94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5">
    <w:name w:val="B446F51C1DA742108B38202E8D13F7BA5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5">
    <w:name w:val="B993F5CE903A4713A067CD4BAD6599D55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5D7CB9DBB9460DAEEA9DBA2683E0FF1">
    <w:name w:val="515D7CB9DBB9460DAEEA9DBA2683E0FF1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5">
    <w:name w:val="50F3C4AC42CC42A1BAEB296B33B907CB5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2">
    <w:name w:val="9C96445CEB9D4334BB8E5A5B985D0124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3">
    <w:name w:val="32134888F2C14D12823D606BE6579275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2">
    <w:name w:val="6EA48906810A48CD84F7DBB790F2CFEE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3">
    <w:name w:val="9A578445D5D342FB8C60D944AF69CCEE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2">
    <w:name w:val="BD86EF472D044F12A6C5BF1BEE5213E8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3">
    <w:name w:val="241E53B5AAB849B898DBC85B2EE88D24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3">
    <w:name w:val="F73AC2F7BC164F969353E9F1A4D28AFB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3">
    <w:name w:val="1DE32B04335E4A67B3A9DA753E049A99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3">
    <w:name w:val="22E05A3A161A42C4BC32F01636F6B20F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3">
    <w:name w:val="CD0F488B83904FB9A59F7589F23AD8C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3">
    <w:name w:val="0091590E0D3A4C909CF5F2C0DDDD44DD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3">
    <w:name w:val="CFBE95240CD44EA6A02F8750A0AE82C4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3">
    <w:name w:val="4B9B82CF21FF487C8398BC69FDFD2AA7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3">
    <w:name w:val="5A69445A4441407E867BF1FC440F261C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3">
    <w:name w:val="B221E413ED11426BAB46775A15F5433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2">
    <w:name w:val="654D7C4418CA4666A6E4D3B5A7ED92F9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2">
    <w:name w:val="D0DEC682B9214E1591EF8976B2CF6B6E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3">
    <w:name w:val="089BA12A96D843D4A33D2C23C23DB69C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3">
    <w:name w:val="B3E626A1CDBE45DDB86BAC257684A27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3">
    <w:name w:val="EA472BF1BD994737BF5C2B8E0C475459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3">
    <w:name w:val="D8AC49B594024CB6945163D385EA18B5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3">
    <w:name w:val="DE80FB782F954B45BD0B207C4E5873D5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3">
    <w:name w:val="6DCEFF52BB544C5A952CF948C4CEC963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3">
    <w:name w:val="AD8D5C02F4094D84A1616DCDC6334AAD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2">
    <w:name w:val="73983C6BB4E3479B9CE5322E7A13C1E0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2">
    <w:name w:val="4261C34C239C44D59CA86B95B8E1F840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3">
    <w:name w:val="B1C0298F1F274312BB2288DC43AB648F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3">
    <w:name w:val="5AC9E3151A8D4D17B589F2F86CC149A63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2">
    <w:name w:val="8A9BF034235B49E296193BB214E264CA2"/>
    <w:rsid w:val="0094474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7363DE840344D93A7BC1B5C296A92B310">
    <w:name w:val="47363DE840344D93A7BC1B5C296A92B3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645C4F04544B7DB6C551B859FD831B10">
    <w:name w:val="AB645C4F04544B7DB6C551B859FD831B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F91DA2EF7E4E268C1AB812E59A7D2A10">
    <w:name w:val="19F91DA2EF7E4E268C1AB812E59A7D2A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F5ECF960CE9480DBFF777DD2775EBAC9">
    <w:name w:val="BF5ECF960CE9480DBFF777DD2775EBAC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1EFEEFFFC91445285DD6C37678E1DBB10">
    <w:name w:val="81EFEEFFFC91445285DD6C37678E1DBB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82B99584D34177AFC30BE6BE605E0210">
    <w:name w:val="FB82B99584D34177AFC30BE6BE605E02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128037D1754B9AB1A1B0CCB46852A410">
    <w:name w:val="76128037D1754B9AB1A1B0CCB46852A4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0BA1C99B10427F93914D99575178F210">
    <w:name w:val="A20BA1C99B10427F93914D99575178F2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5CE0E5A3C54DCCA431A83CDD81F11A10">
    <w:name w:val="8A5CE0E5A3C54DCCA431A83CDD81F11A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D2DF5CF89714D72ADEA4F8599C0C89F10">
    <w:name w:val="ED2DF5CF89714D72ADEA4F8599C0C89F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6F61E1A84804C3981C9359C2D567EF710">
    <w:name w:val="E6F61E1A84804C3981C9359C2D567EF7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503DFD466645898093AB884B4AE6D49">
    <w:name w:val="B4503DFD466645898093AB884B4AE6D4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D6C98E66094788B0E727033F2BC9E210">
    <w:name w:val="20D6C98E66094788B0E727033F2BC9E2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0B4863F3148369683094B1A1D7FBE10">
    <w:name w:val="DCD0B4863F3148369683094B1A1D7FBE10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BC74DF35BB44171B8ED533B148FFA009">
    <w:name w:val="ABC74DF35BB44171B8ED533B148FFA00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31425A509046788E229DA4A7E14FB39">
    <w:name w:val="3231425A509046788E229DA4A7E14FB3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78D2F10CE9B4FF9A9C03C72FEFFEEBC7">
    <w:name w:val="678D2F10CE9B4FF9A9C03C72FEFFEEBC7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F7F0060BE7B4E87AA7A8E871EF2C2DD9">
    <w:name w:val="6F7F0060BE7B4E87AA7A8E871EF2C2DD9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28FD78481741BA994A01F03CA294215">
    <w:name w:val="2E28FD78481741BA994A01F03CA294215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A107E187334371A8ED7079EE0C35C75">
    <w:name w:val="ADA107E187334371A8ED7079EE0C35C75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39371E88C848948DA97F8AEFADDDE95">
    <w:name w:val="0F39371E88C848948DA97F8AEFADDDE95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46F51C1DA742108B38202E8D13F7BA6">
    <w:name w:val="B446F51C1DA742108B38202E8D13F7BA6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93F5CE903A4713A067CD4BAD6599D56">
    <w:name w:val="B993F5CE903A4713A067CD4BAD6599D56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5D7CB9DBB9460DAEEA9DBA2683E0FF2">
    <w:name w:val="515D7CB9DBB9460DAEEA9DBA2683E0FF2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F3C4AC42CC42A1BAEB296B33B907CB6">
    <w:name w:val="50F3C4AC42CC42A1BAEB296B33B907CB6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96445CEB9D4334BB8E5A5B985D01243">
    <w:name w:val="9C96445CEB9D4334BB8E5A5B985D0124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134888F2C14D12823D606BE65792754">
    <w:name w:val="32134888F2C14D12823D606BE6579275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A48906810A48CD84F7DBB790F2CFEE3">
    <w:name w:val="6EA48906810A48CD84F7DBB790F2CFEE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578445D5D342FB8C60D944AF69CCEE4">
    <w:name w:val="9A578445D5D342FB8C60D944AF69CCEE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86EF472D044F12A6C5BF1BEE5213E83">
    <w:name w:val="BD86EF472D044F12A6C5BF1BEE5213E8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41E53B5AAB849B898DBC85B2EE88D244">
    <w:name w:val="241E53B5AAB849B898DBC85B2EE88D24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3AC2F7BC164F969353E9F1A4D28AFB4">
    <w:name w:val="F73AC2F7BC164F969353E9F1A4D28AFB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E32B04335E4A67B3A9DA753E049A994">
    <w:name w:val="1DE32B04335E4A67B3A9DA753E049A99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2E05A3A161A42C4BC32F01636F6B20F4">
    <w:name w:val="22E05A3A161A42C4BC32F01636F6B20F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0F488B83904FB9A59F7589F23AD8C34">
    <w:name w:val="CD0F488B83904FB9A59F7589F23AD8C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091590E0D3A4C909CF5F2C0DDDD44DD4">
    <w:name w:val="0091590E0D3A4C909CF5F2C0DDDD44DD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BE95240CD44EA6A02F8750A0AE82C44">
    <w:name w:val="CFBE95240CD44EA6A02F8750A0AE82C4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9B82CF21FF487C8398BC69FDFD2AA74">
    <w:name w:val="4B9B82CF21FF487C8398BC69FDFD2AA7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69445A4441407E867BF1FC440F261C4">
    <w:name w:val="5A69445A4441407E867BF1FC440F261C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21E413ED11426BAB46775A15F543334">
    <w:name w:val="B221E413ED11426BAB46775A15F5433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D7C4418CA4666A6E4D3B5A7ED92F93">
    <w:name w:val="654D7C4418CA4666A6E4D3B5A7ED92F9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DEC682B9214E1591EF8976B2CF6B6E3">
    <w:name w:val="D0DEC682B9214E1591EF8976B2CF6B6E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9BA12A96D843D4A33D2C23C23DB69C4">
    <w:name w:val="089BA12A96D843D4A33D2C23C23DB69C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E626A1CDBE45DDB86BAC257684A2734">
    <w:name w:val="B3E626A1CDBE45DDB86BAC257684A27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472BF1BD994737BF5C2B8E0C4754594">
    <w:name w:val="EA472BF1BD994737BF5C2B8E0C475459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AC49B594024CB6945163D385EA18B54">
    <w:name w:val="D8AC49B594024CB6945163D385EA18B5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80FB782F954B45BD0B207C4E5873D54">
    <w:name w:val="DE80FB782F954B45BD0B207C4E5873D5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EFF52BB544C5A952CF948C4CEC9634">
    <w:name w:val="6DCEFF52BB544C5A952CF948C4CEC963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8D5C02F4094D84A1616DCDC6334AAD4">
    <w:name w:val="AD8D5C02F4094D84A1616DCDC6334AAD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983C6BB4E3479B9CE5322E7A13C1E03">
    <w:name w:val="73983C6BB4E3479B9CE5322E7A13C1E0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261C34C239C44D59CA86B95B8E1F8403">
    <w:name w:val="4261C34C239C44D59CA86B95B8E1F840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C0298F1F274312BB2288DC43AB648F4">
    <w:name w:val="B1C0298F1F274312BB2288DC43AB648F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9E3151A8D4D17B589F2F86CC149A64">
    <w:name w:val="5AC9E3151A8D4D17B589F2F86CC149A64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9BF034235B49E296193BB214E264CA3">
    <w:name w:val="8A9BF034235B49E296193BB214E264CA3"/>
    <w:rsid w:val="000612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D1EE1FBD6D540139F991BA9FD1409C3">
    <w:name w:val="CD1EE1FBD6D540139F991BA9FD1409C3"/>
    <w:rsid w:val="00293584"/>
  </w:style>
  <w:style w:type="paragraph" w:customStyle="1" w:styleId="EF13C02A87B548AEA9D04A1D79990518">
    <w:name w:val="EF13C02A87B548AEA9D04A1D79990518"/>
    <w:rsid w:val="00293584"/>
  </w:style>
  <w:style w:type="paragraph" w:customStyle="1" w:styleId="B5C480F0D9874782BBE25A8996259540">
    <w:name w:val="B5C480F0D9874782BBE25A8996259540"/>
    <w:rsid w:val="00293584"/>
  </w:style>
  <w:style w:type="paragraph" w:customStyle="1" w:styleId="01FBB5A7AE2B47D999D3EE2241415E6D">
    <w:name w:val="01FBB5A7AE2B47D999D3EE2241415E6D"/>
    <w:rsid w:val="00293584"/>
  </w:style>
  <w:style w:type="paragraph" w:customStyle="1" w:styleId="C501B5F667444D9AB947954868FB94E3">
    <w:name w:val="C501B5F667444D9AB947954868FB94E3"/>
    <w:rsid w:val="00293584"/>
  </w:style>
  <w:style w:type="paragraph" w:customStyle="1" w:styleId="77D8A5991D4E40D590670A3DC72175FC">
    <w:name w:val="77D8A5991D4E40D590670A3DC72175FC"/>
    <w:rsid w:val="00293584"/>
  </w:style>
  <w:style w:type="paragraph" w:customStyle="1" w:styleId="A9739D81AA444F8C82B5F50D7051E7BA">
    <w:name w:val="A9739D81AA444F8C82B5F50D7051E7BA"/>
    <w:rsid w:val="00293584"/>
  </w:style>
  <w:style w:type="paragraph" w:customStyle="1" w:styleId="1F09363A55CF4684AEFEB6FF8960BB16">
    <w:name w:val="1F09363A55CF4684AEFEB6FF8960BB16"/>
    <w:rsid w:val="00293584"/>
  </w:style>
  <w:style w:type="paragraph" w:customStyle="1" w:styleId="F452AA36F05948F68B1D3ED295389893">
    <w:name w:val="F452AA36F05948F68B1D3ED295389893"/>
    <w:rsid w:val="00293584"/>
  </w:style>
  <w:style w:type="paragraph" w:customStyle="1" w:styleId="462761432CDD4104A5ABA85CE55DAE1F">
    <w:name w:val="462761432CDD4104A5ABA85CE55DAE1F"/>
    <w:rsid w:val="00293584"/>
  </w:style>
  <w:style w:type="paragraph" w:customStyle="1" w:styleId="6C93E37C77814AD2869938DD2820A4C7">
    <w:name w:val="6C93E37C77814AD2869938DD2820A4C7"/>
    <w:rsid w:val="00293584"/>
  </w:style>
  <w:style w:type="paragraph" w:customStyle="1" w:styleId="049C4BBC986240E081038577943562B1">
    <w:name w:val="049C4BBC986240E081038577943562B1"/>
    <w:rsid w:val="00293584"/>
  </w:style>
  <w:style w:type="paragraph" w:customStyle="1" w:styleId="759EE0B2A8314CA39FF5E115DE5F51E6">
    <w:name w:val="759EE0B2A8314CA39FF5E115DE5F51E6"/>
    <w:rsid w:val="00293584"/>
  </w:style>
  <w:style w:type="paragraph" w:customStyle="1" w:styleId="C2E9FB3126E14B1BBCC8827F8B18EA5E">
    <w:name w:val="C2E9FB3126E14B1BBCC8827F8B18EA5E"/>
    <w:rsid w:val="00293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770</Words>
  <Characters>3769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Cole Matthew B</dc:creator>
  <cp:keywords/>
  <cp:lastModifiedBy>Cole Matthew B</cp:lastModifiedBy>
  <cp:revision>3</cp:revision>
  <cp:lastPrinted>2016-10-27T16:29:00Z</cp:lastPrinted>
  <dcterms:created xsi:type="dcterms:W3CDTF">2018-04-11T13:56:00Z</dcterms:created>
  <dcterms:modified xsi:type="dcterms:W3CDTF">2018-04-11T13:57:00Z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